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33C2" w14:textId="533A6C82" w:rsidR="00C63003" w:rsidRDefault="00D25C74" w:rsidP="00C63003">
      <w:pPr>
        <w:ind w:left="-142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76FAC7B" wp14:editId="20659D92">
            <wp:simplePos x="0" y="0"/>
            <wp:positionH relativeFrom="margin">
              <wp:posOffset>4438650</wp:posOffset>
            </wp:positionH>
            <wp:positionV relativeFrom="margin">
              <wp:posOffset>50800</wp:posOffset>
            </wp:positionV>
            <wp:extent cx="1904365" cy="1553845"/>
            <wp:effectExtent l="0" t="0" r="635" b="8255"/>
            <wp:wrapSquare wrapText="bothSides"/>
            <wp:docPr id="12" name="Picture 1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C463DF3" wp14:editId="69AEB408">
            <wp:simplePos x="0" y="0"/>
            <wp:positionH relativeFrom="margin">
              <wp:posOffset>95250</wp:posOffset>
            </wp:positionH>
            <wp:positionV relativeFrom="margin">
              <wp:posOffset>79375</wp:posOffset>
            </wp:positionV>
            <wp:extent cx="3041650" cy="1018540"/>
            <wp:effectExtent l="0" t="0" r="6350" b="0"/>
            <wp:wrapSquare wrapText="bothSides"/>
            <wp:docPr id="2" name="Picture 2" descr="Fraser Homes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r Homes Lt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78E">
        <w:rPr>
          <w:noProof/>
        </w:rPr>
        <w:t xml:space="preserve"> </w:t>
      </w:r>
    </w:p>
    <w:p w14:paraId="6706DDDD" w14:textId="2FC347F0" w:rsidR="00C63003" w:rsidRDefault="00C63003" w:rsidP="00C63003">
      <w:pPr>
        <w:ind w:left="-142"/>
        <w:rPr>
          <w:noProof/>
        </w:rPr>
      </w:pPr>
    </w:p>
    <w:p w14:paraId="50C3C3D8" w14:textId="3F9D733F" w:rsidR="001C5F15" w:rsidRDefault="001C5F15" w:rsidP="00C63003">
      <w:pPr>
        <w:jc w:val="right"/>
        <w:rPr>
          <w:noProof/>
        </w:rPr>
      </w:pPr>
    </w:p>
    <w:p w14:paraId="52C496CD" w14:textId="77777777" w:rsidR="00D25C74" w:rsidRDefault="00D25C74" w:rsidP="00CF1717">
      <w:pPr>
        <w:jc w:val="center"/>
        <w:rPr>
          <w:rFonts w:asciiTheme="minorHAnsi" w:hAnsiTheme="minorHAnsi" w:cstheme="minorHAnsi"/>
          <w:b/>
          <w:w w:val="101"/>
          <w:sz w:val="32"/>
          <w:szCs w:val="32"/>
        </w:rPr>
      </w:pPr>
    </w:p>
    <w:p w14:paraId="7CA1E85C" w14:textId="77777777" w:rsidR="00D25C74" w:rsidRDefault="00D25C74" w:rsidP="00CF1717">
      <w:pPr>
        <w:jc w:val="center"/>
        <w:rPr>
          <w:rFonts w:asciiTheme="minorHAnsi" w:hAnsiTheme="minorHAnsi" w:cstheme="minorHAnsi"/>
          <w:b/>
          <w:w w:val="101"/>
          <w:sz w:val="32"/>
          <w:szCs w:val="32"/>
        </w:rPr>
      </w:pPr>
    </w:p>
    <w:p w14:paraId="65B04064" w14:textId="77777777" w:rsidR="00D25C74" w:rsidRDefault="00D25C74" w:rsidP="00CF1717">
      <w:pPr>
        <w:jc w:val="center"/>
        <w:rPr>
          <w:rFonts w:asciiTheme="minorHAnsi" w:hAnsiTheme="minorHAnsi" w:cstheme="minorHAnsi"/>
          <w:b/>
          <w:w w:val="101"/>
          <w:sz w:val="32"/>
          <w:szCs w:val="32"/>
        </w:rPr>
      </w:pPr>
    </w:p>
    <w:p w14:paraId="4D3FD9AA" w14:textId="77777777" w:rsidR="00D25C74" w:rsidRDefault="00D25C74" w:rsidP="00CF1717">
      <w:pPr>
        <w:jc w:val="center"/>
        <w:rPr>
          <w:rFonts w:asciiTheme="minorHAnsi" w:hAnsiTheme="minorHAnsi" w:cstheme="minorHAnsi"/>
          <w:b/>
          <w:w w:val="101"/>
          <w:sz w:val="32"/>
          <w:szCs w:val="32"/>
        </w:rPr>
      </w:pPr>
    </w:p>
    <w:p w14:paraId="57B5BE67" w14:textId="77777777" w:rsidR="00D25C74" w:rsidRDefault="00D25C74" w:rsidP="00CF1717">
      <w:pPr>
        <w:jc w:val="center"/>
        <w:rPr>
          <w:rFonts w:asciiTheme="minorHAnsi" w:hAnsiTheme="minorHAnsi" w:cstheme="minorHAnsi"/>
          <w:b/>
          <w:w w:val="101"/>
          <w:sz w:val="32"/>
          <w:szCs w:val="32"/>
        </w:rPr>
      </w:pPr>
    </w:p>
    <w:p w14:paraId="756A7A4A" w14:textId="77777777" w:rsidR="00D25C74" w:rsidRDefault="00D25C74" w:rsidP="00CF1717">
      <w:pPr>
        <w:jc w:val="center"/>
        <w:rPr>
          <w:rFonts w:asciiTheme="minorHAnsi" w:hAnsiTheme="minorHAnsi" w:cstheme="minorHAnsi"/>
          <w:b/>
          <w:w w:val="101"/>
          <w:sz w:val="32"/>
          <w:szCs w:val="32"/>
        </w:rPr>
      </w:pPr>
    </w:p>
    <w:p w14:paraId="32A69C58" w14:textId="14D4463B" w:rsidR="00D93CB0" w:rsidRPr="00D25C74" w:rsidRDefault="00395866" w:rsidP="00D25C7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BADE40" wp14:editId="5F8CE779">
                <wp:simplePos x="0" y="0"/>
                <wp:positionH relativeFrom="page">
                  <wp:posOffset>6867525</wp:posOffset>
                </wp:positionH>
                <wp:positionV relativeFrom="paragraph">
                  <wp:posOffset>142240</wp:posOffset>
                </wp:positionV>
                <wp:extent cx="0" cy="0"/>
                <wp:effectExtent l="9525" t="9525" r="9525" b="952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815" y="224"/>
                          <a:chExt cx="0" cy="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0815" y="2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7A8B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C9FF35A" id="Group 2" o:spid="_x0000_s1026" style="position:absolute;margin-left:540.75pt;margin-top:11.2pt;width:0;height:0;z-index:-251657216;mso-position-horizontal-relative:page" coordorigin="10815,22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">
                <v:shape id="Freeform 3" o:spid="_x0000_s1027" style="position:absolute;left:10815;top:22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" path="m,l,e" filled="f" strokecolor="#7a8b39" strokeweight=".1725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ED0BB3" wp14:editId="2A9DC8DE">
                <wp:simplePos x="0" y="0"/>
                <wp:positionH relativeFrom="page">
                  <wp:posOffset>1475740</wp:posOffset>
                </wp:positionH>
                <wp:positionV relativeFrom="paragraph">
                  <wp:posOffset>85090</wp:posOffset>
                </wp:positionV>
                <wp:extent cx="0" cy="0"/>
                <wp:effectExtent l="8890" t="9525" r="10160" b="952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324" y="134"/>
                          <a:chExt cx="0" cy="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2324" y="13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7A8B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CB9DCEC" id="Group 4" o:spid="_x0000_s1026" style="position:absolute;margin-left:116.2pt;margin-top:6.7pt;width:0;height:0;z-index:-251656192;mso-position-horizontal-relative:page" coordorigin="2324,13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">
                <v:shape id="Freeform 5" o:spid="_x0000_s1027" style="position:absolute;left:2324;top:13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" path="m,l,e" filled="f" strokecolor="#7a8b39" strokeweight=".1725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E6B2B0" wp14:editId="5C47B33E">
                <wp:simplePos x="0" y="0"/>
                <wp:positionH relativeFrom="page">
                  <wp:posOffset>1475740</wp:posOffset>
                </wp:positionH>
                <wp:positionV relativeFrom="paragraph">
                  <wp:posOffset>201295</wp:posOffset>
                </wp:positionV>
                <wp:extent cx="0" cy="0"/>
                <wp:effectExtent l="8890" t="11430" r="10160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324" y="317"/>
                          <a:chExt cx="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324" y="3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7A8B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8889547" id="Group 6" o:spid="_x0000_s1026" style="position:absolute;margin-left:116.2pt;margin-top:15.85pt;width:0;height:0;z-index:-251655168;mso-position-horizontal-relative:page" coordorigin="2324,3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">
                <v:shape id="Freeform 7" o:spid="_x0000_s1027" style="position:absolute;left:2324;top:31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" path="m,l,e" filled="f" strokecolor="#7a8b39" strokeweight=".1725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D61C98E" wp14:editId="184EFF19">
                <wp:simplePos x="0" y="0"/>
                <wp:positionH relativeFrom="page">
                  <wp:posOffset>355600</wp:posOffset>
                </wp:positionH>
                <wp:positionV relativeFrom="page">
                  <wp:posOffset>300990</wp:posOffset>
                </wp:positionV>
                <wp:extent cx="0" cy="0"/>
                <wp:effectExtent l="12700" t="5715" r="6350" b="1333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60" y="474"/>
                          <a:chExt cx="0" cy="0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560" y="47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7A8B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BC7CCA6" id="Group 8" o:spid="_x0000_s1026" style="position:absolute;margin-left:28pt;margin-top:23.7pt;width:0;height:0;z-index:-251654144;mso-position-horizontal-relative:page;mso-position-vertical-relative:page" coordorigin="560,47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">
                <v:shape id="Freeform 9" o:spid="_x0000_s1027" style="position:absolute;left:560;top:4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" path="m,l,e" filled="f" strokecolor="#7a8b39" strokeweight=".1725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B7E083A" wp14:editId="17614E06">
                <wp:simplePos x="0" y="0"/>
                <wp:positionH relativeFrom="page">
                  <wp:posOffset>355600</wp:posOffset>
                </wp:positionH>
                <wp:positionV relativeFrom="paragraph">
                  <wp:posOffset>201295</wp:posOffset>
                </wp:positionV>
                <wp:extent cx="0" cy="0"/>
                <wp:effectExtent l="12700" t="11430" r="6350" b="762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60" y="317"/>
                          <a:chExt cx="0" cy="0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560" y="3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7A8B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978104B" id="Group 10" o:spid="_x0000_s1026" style="position:absolute;margin-left:28pt;margin-top:15.85pt;width:0;height:0;z-index:-251653120;mso-position-horizontal-relative:page" coordorigin="560,3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">
                <v:shape id="Freeform 11" o:spid="_x0000_s1027" style="position:absolute;left:560;top:31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" path="m,l,e" filled="f" strokecolor="#7a8b39" strokeweight=".1725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D25C74">
        <w:rPr>
          <w:rFonts w:asciiTheme="minorHAnsi" w:hAnsiTheme="minorHAnsi" w:cstheme="minorHAnsi"/>
          <w:b/>
          <w:w w:val="101"/>
          <w:sz w:val="32"/>
          <w:szCs w:val="32"/>
        </w:rPr>
        <w:t>FRASER HOMES ULSTER</w:t>
      </w:r>
      <w:r w:rsidR="00D25C7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25C74">
        <w:rPr>
          <w:rFonts w:asciiTheme="minorHAnsi" w:hAnsiTheme="minorHAnsi" w:cstheme="minorHAnsi"/>
          <w:b/>
          <w:w w:val="101"/>
          <w:sz w:val="32"/>
          <w:szCs w:val="32"/>
        </w:rPr>
        <w:t>GRAND PRIX SERIES 2024</w:t>
      </w:r>
      <w:r w:rsidR="009B300A" w:rsidRPr="00BF2D96">
        <w:rPr>
          <w:rFonts w:asciiTheme="minorHAnsi" w:hAnsiTheme="minorHAnsi" w:cstheme="minorHAnsi"/>
          <w:b/>
          <w:color w:val="FFFFFF" w:themeColor="background1"/>
          <w:w w:val="101"/>
          <w:sz w:val="32"/>
          <w:szCs w:val="32"/>
        </w:rPr>
        <w:t>02</w:t>
      </w:r>
      <w:r w:rsidR="00B45315" w:rsidRPr="00BF2D96">
        <w:rPr>
          <w:rFonts w:asciiTheme="minorHAnsi" w:hAnsiTheme="minorHAnsi" w:cstheme="minorHAnsi"/>
          <w:b/>
          <w:color w:val="FFFFFF" w:themeColor="background1"/>
          <w:w w:val="101"/>
          <w:sz w:val="32"/>
          <w:szCs w:val="32"/>
        </w:rPr>
        <w:t>4</w:t>
      </w:r>
    </w:p>
    <w:p w14:paraId="0CA4F9A8" w14:textId="77777777" w:rsidR="008026AA" w:rsidRDefault="008026AA" w:rsidP="00D93CB0">
      <w:pPr>
        <w:jc w:val="center"/>
        <w:rPr>
          <w:rFonts w:asciiTheme="minorHAnsi" w:hAnsiTheme="minorHAnsi" w:cstheme="minorHAnsi"/>
          <w:b/>
          <w:w w:val="101"/>
          <w:sz w:val="32"/>
          <w:szCs w:val="32"/>
        </w:rPr>
      </w:pPr>
    </w:p>
    <w:p w14:paraId="3CC898B3" w14:textId="40FBBB02" w:rsidR="00B30ECA" w:rsidRDefault="007A01B2" w:rsidP="007A01B2">
      <w:pPr>
        <w:jc w:val="center"/>
        <w:rPr>
          <w:rFonts w:asciiTheme="minorHAnsi" w:hAnsiTheme="minorHAnsi" w:cstheme="minorHAnsi"/>
          <w:b/>
          <w:w w:val="101"/>
          <w:sz w:val="32"/>
          <w:szCs w:val="32"/>
        </w:rPr>
      </w:pPr>
      <w:r>
        <w:rPr>
          <w:rFonts w:asciiTheme="minorHAnsi" w:hAnsiTheme="minorHAnsi" w:cstheme="minorHAnsi"/>
          <w:b/>
          <w:w w:val="101"/>
          <w:sz w:val="32"/>
          <w:szCs w:val="32"/>
        </w:rPr>
        <w:t>CRITERIA</w:t>
      </w:r>
    </w:p>
    <w:p w14:paraId="0457FF09" w14:textId="77777777" w:rsidR="00927419" w:rsidRPr="007A01B2" w:rsidRDefault="00927419" w:rsidP="007A01B2">
      <w:pPr>
        <w:jc w:val="center"/>
        <w:rPr>
          <w:rFonts w:asciiTheme="minorHAnsi" w:hAnsiTheme="minorHAnsi" w:cstheme="minorHAnsi"/>
          <w:b/>
          <w:w w:val="101"/>
          <w:sz w:val="32"/>
          <w:szCs w:val="32"/>
        </w:rPr>
      </w:pPr>
    </w:p>
    <w:p w14:paraId="143A6CD8" w14:textId="77777777" w:rsidR="00677408" w:rsidRDefault="00677408" w:rsidP="00973D7B">
      <w:pPr>
        <w:rPr>
          <w:rFonts w:asciiTheme="minorHAnsi" w:hAnsiTheme="minorHAnsi" w:cstheme="minorHAnsi"/>
          <w:b/>
          <w:w w:val="103"/>
          <w:sz w:val="24"/>
          <w:szCs w:val="24"/>
          <w:u w:val="single"/>
        </w:rPr>
      </w:pPr>
      <w:bookmarkStart w:id="0" w:name="_Hlk1630331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6"/>
        <w:gridCol w:w="4624"/>
      </w:tblGrid>
      <w:tr w:rsidR="00496B36" w:rsidRPr="00526A3E" w14:paraId="56DF4516" w14:textId="77EC3642" w:rsidTr="00183AB5">
        <w:tc>
          <w:tcPr>
            <w:tcW w:w="5586" w:type="dxa"/>
            <w:shd w:val="clear" w:color="auto" w:fill="DDD9C3" w:themeFill="background2" w:themeFillShade="E6"/>
          </w:tcPr>
          <w:p w14:paraId="7CBF6DAB" w14:textId="69096A95" w:rsidR="00496B36" w:rsidRPr="003B09FA" w:rsidRDefault="00496B36" w:rsidP="00141746">
            <w:pPr>
              <w:rPr>
                <w:rFonts w:asciiTheme="minorHAnsi" w:hAnsiTheme="minorHAnsi" w:cstheme="minorHAnsi"/>
                <w:b/>
                <w:w w:val="103"/>
                <w:sz w:val="28"/>
                <w:szCs w:val="28"/>
              </w:rPr>
            </w:pPr>
            <w:r w:rsidRPr="003B09FA">
              <w:rPr>
                <w:rFonts w:asciiTheme="minorHAnsi" w:hAnsiTheme="minorHAnsi" w:cstheme="minorHAnsi"/>
                <w:b/>
                <w:w w:val="103"/>
                <w:sz w:val="28"/>
                <w:szCs w:val="28"/>
              </w:rPr>
              <w:t xml:space="preserve">VENUES </w:t>
            </w:r>
          </w:p>
        </w:tc>
        <w:tc>
          <w:tcPr>
            <w:tcW w:w="4624" w:type="dxa"/>
            <w:shd w:val="clear" w:color="auto" w:fill="DDD9C3" w:themeFill="background2" w:themeFillShade="E6"/>
          </w:tcPr>
          <w:p w14:paraId="3BEA6F4C" w14:textId="6BB81D90" w:rsidR="00496B36" w:rsidRPr="003B09FA" w:rsidRDefault="003B09FA" w:rsidP="00141746">
            <w:pPr>
              <w:rPr>
                <w:rFonts w:asciiTheme="minorHAnsi" w:hAnsiTheme="minorHAnsi" w:cstheme="minorHAnsi"/>
                <w:b/>
                <w:w w:val="103"/>
                <w:sz w:val="28"/>
                <w:szCs w:val="28"/>
              </w:rPr>
            </w:pPr>
            <w:r w:rsidRPr="003B09FA">
              <w:rPr>
                <w:rFonts w:asciiTheme="minorHAnsi" w:hAnsiTheme="minorHAnsi" w:cstheme="minorHAnsi"/>
                <w:b/>
                <w:w w:val="103"/>
                <w:sz w:val="28"/>
                <w:szCs w:val="28"/>
              </w:rPr>
              <w:t>DATE</w:t>
            </w:r>
          </w:p>
        </w:tc>
      </w:tr>
      <w:tr w:rsidR="00496B36" w:rsidRPr="00526A3E" w14:paraId="09269565" w14:textId="324BE4FE" w:rsidTr="00496B36">
        <w:tc>
          <w:tcPr>
            <w:tcW w:w="5586" w:type="dxa"/>
          </w:tcPr>
          <w:p w14:paraId="1688620F" w14:textId="0F218D48" w:rsidR="00496B36" w:rsidRPr="00526A3E" w:rsidRDefault="00904145" w:rsidP="00141746">
            <w:pP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K</w:t>
            </w:r>
            <w:r w:rsidR="00CB45EE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ERNAN’S</w:t>
            </w: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 EC</w:t>
            </w:r>
            <w:r w:rsidR="00496B36" w:rsidRPr="00526A3E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624" w:type="dxa"/>
          </w:tcPr>
          <w:p w14:paraId="249CA277" w14:textId="78382790" w:rsidR="00496B36" w:rsidRPr="00526A3E" w:rsidRDefault="00C27C50" w:rsidP="00141746">
            <w:pP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9</w:t>
            </w:r>
            <w:r w:rsidRPr="00C27C50">
              <w:rPr>
                <w:rFonts w:asciiTheme="minorHAnsi" w:hAnsiTheme="minorHAnsi" w:cstheme="minorHAnsi"/>
                <w:bCs/>
                <w:w w:val="103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 </w:t>
            </w:r>
            <w:r w:rsidR="001A0517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JUNE</w:t>
            </w:r>
          </w:p>
        </w:tc>
      </w:tr>
      <w:tr w:rsidR="00496B36" w:rsidRPr="00526A3E" w14:paraId="6E0BE999" w14:textId="4EAAFF58" w:rsidTr="00496B36">
        <w:tc>
          <w:tcPr>
            <w:tcW w:w="5586" w:type="dxa"/>
          </w:tcPr>
          <w:p w14:paraId="283E0328" w14:textId="232DDB45" w:rsidR="00496B36" w:rsidRPr="00526A3E" w:rsidRDefault="00AD26DC" w:rsidP="00141746">
            <w:pP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MID ANTRIM</w:t>
            </w:r>
            <w:r w:rsidR="00D87F05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 SHOW</w:t>
            </w:r>
            <w:r w:rsidR="00496B36" w:rsidRPr="00526A3E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       </w:t>
            </w:r>
          </w:p>
        </w:tc>
        <w:tc>
          <w:tcPr>
            <w:tcW w:w="4624" w:type="dxa"/>
          </w:tcPr>
          <w:p w14:paraId="1112C038" w14:textId="7288EB3D" w:rsidR="00496B36" w:rsidRPr="00526A3E" w:rsidRDefault="00577E00" w:rsidP="00141746">
            <w:pP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29</w:t>
            </w:r>
            <w:r w:rsidRPr="00577E00">
              <w:rPr>
                <w:rFonts w:asciiTheme="minorHAnsi" w:hAnsiTheme="minorHAnsi" w:cstheme="minorHAnsi"/>
                <w:bCs/>
                <w:w w:val="103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 JUNE</w:t>
            </w:r>
          </w:p>
        </w:tc>
      </w:tr>
      <w:tr w:rsidR="00502668" w:rsidRPr="00526A3E" w14:paraId="55A92ED1" w14:textId="77777777" w:rsidTr="00496B36">
        <w:tc>
          <w:tcPr>
            <w:tcW w:w="5586" w:type="dxa"/>
          </w:tcPr>
          <w:p w14:paraId="52FD79C5" w14:textId="24C45BF0" w:rsidR="00502668" w:rsidRPr="00526A3E" w:rsidRDefault="00A43DDF" w:rsidP="00141746">
            <w:pP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OMAGH </w:t>
            </w:r>
            <w:r w:rsidR="00D87F05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AGRICULTURAL </w:t>
            </w: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SHOW</w:t>
            </w:r>
          </w:p>
        </w:tc>
        <w:tc>
          <w:tcPr>
            <w:tcW w:w="4624" w:type="dxa"/>
          </w:tcPr>
          <w:p w14:paraId="61355275" w14:textId="6CE7C1F4" w:rsidR="00502668" w:rsidRDefault="00F75ABA" w:rsidP="00141746">
            <w:pP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5</w:t>
            </w:r>
            <w:r w:rsidRPr="00F75ABA">
              <w:rPr>
                <w:rFonts w:asciiTheme="minorHAnsi" w:hAnsiTheme="minorHAnsi" w:cstheme="minorHAnsi"/>
                <w:bCs/>
                <w:w w:val="103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 </w:t>
            </w:r>
            <w:r w:rsidR="00A43DDF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J</w:t>
            </w:r>
            <w:r w:rsidR="00D50E0F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ULY</w:t>
            </w:r>
            <w:r w:rsidR="00A43DDF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 </w:t>
            </w:r>
          </w:p>
        </w:tc>
      </w:tr>
      <w:tr w:rsidR="00496B36" w:rsidRPr="00526A3E" w14:paraId="549FC7F5" w14:textId="3B5E7829" w:rsidTr="00496B36">
        <w:tc>
          <w:tcPr>
            <w:tcW w:w="5586" w:type="dxa"/>
          </w:tcPr>
          <w:p w14:paraId="5A0D8B24" w14:textId="31446D87" w:rsidR="00496B36" w:rsidRPr="00526A3E" w:rsidRDefault="00CA53BD" w:rsidP="00141746">
            <w:pP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NATIONAL BALMORAL CHAMPIONSHIPS</w:t>
            </w:r>
          </w:p>
        </w:tc>
        <w:tc>
          <w:tcPr>
            <w:tcW w:w="4624" w:type="dxa"/>
          </w:tcPr>
          <w:p w14:paraId="32349144" w14:textId="222928D1" w:rsidR="00496B36" w:rsidRPr="00526A3E" w:rsidRDefault="00CA53BD" w:rsidP="00141746">
            <w:pP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1</w:t>
            </w:r>
            <w:r w:rsidR="00EC1E71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8</w:t>
            </w:r>
            <w:r w:rsidRPr="00CA53BD">
              <w:rPr>
                <w:rFonts w:asciiTheme="minorHAnsi" w:hAnsiTheme="minorHAnsi" w:cstheme="minorHAnsi"/>
                <w:bCs/>
                <w:w w:val="103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 </w:t>
            </w:r>
            <w:r w:rsidR="00502668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JULY</w:t>
            </w:r>
          </w:p>
        </w:tc>
      </w:tr>
      <w:tr w:rsidR="00496B36" w:rsidRPr="00526A3E" w14:paraId="38A796BC" w14:textId="03282E79" w:rsidTr="00496B36">
        <w:tc>
          <w:tcPr>
            <w:tcW w:w="5586" w:type="dxa"/>
          </w:tcPr>
          <w:p w14:paraId="10C6E0B7" w14:textId="5A5AEAFC" w:rsidR="00496B36" w:rsidRPr="00526A3E" w:rsidRDefault="00496B36" w:rsidP="00141746">
            <w:pP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</w:pPr>
            <w:r w:rsidRPr="00526A3E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ANTRIM </w:t>
            </w:r>
            <w:r w:rsidR="00D87F05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AGRICULTURAL </w:t>
            </w:r>
            <w:r w:rsidRPr="00526A3E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SHOW                                                   </w:t>
            </w:r>
          </w:p>
        </w:tc>
        <w:tc>
          <w:tcPr>
            <w:tcW w:w="4624" w:type="dxa"/>
          </w:tcPr>
          <w:p w14:paraId="378B983F" w14:textId="4CC7A59C" w:rsidR="00496B36" w:rsidRPr="00526A3E" w:rsidRDefault="00DE6369" w:rsidP="00141746">
            <w:pP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2</w:t>
            </w:r>
            <w:r w:rsidR="000874A1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7</w:t>
            </w:r>
            <w:r w:rsidR="000874A1" w:rsidRPr="000874A1">
              <w:rPr>
                <w:rFonts w:asciiTheme="minorHAnsi" w:hAnsiTheme="minorHAnsi" w:cstheme="minorHAnsi"/>
                <w:bCs/>
                <w:w w:val="103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 JULY</w:t>
            </w:r>
          </w:p>
        </w:tc>
      </w:tr>
      <w:tr w:rsidR="00496B36" w:rsidRPr="00526A3E" w14:paraId="2F38A400" w14:textId="48BEB7BD" w:rsidTr="00CF1717">
        <w:trPr>
          <w:trHeight w:val="58"/>
        </w:trPr>
        <w:tc>
          <w:tcPr>
            <w:tcW w:w="5586" w:type="dxa"/>
          </w:tcPr>
          <w:p w14:paraId="104E845D" w14:textId="7C27EF65" w:rsidR="00496B36" w:rsidRPr="00526A3E" w:rsidRDefault="00766F1B" w:rsidP="00141746">
            <w:pP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CONNELL HILL EQUESTRIAN </w:t>
            </w:r>
            <w:r w:rsidR="00D25C74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 </w:t>
            </w:r>
            <w:r w:rsidR="00496B36" w:rsidRPr="00526A3E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624" w:type="dxa"/>
          </w:tcPr>
          <w:p w14:paraId="579BB150" w14:textId="155C8CE4" w:rsidR="00496B36" w:rsidRPr="00526A3E" w:rsidRDefault="00766F1B" w:rsidP="00141746">
            <w:pP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3</w:t>
            </w:r>
            <w:r w:rsidRPr="00766F1B">
              <w:rPr>
                <w:rFonts w:asciiTheme="minorHAnsi" w:hAnsiTheme="minorHAnsi" w:cstheme="minorHAnsi"/>
                <w:bCs/>
                <w:w w:val="103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 </w:t>
            </w:r>
            <w:r w:rsidR="00A4075D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AUG</w:t>
            </w: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UST</w:t>
            </w:r>
          </w:p>
        </w:tc>
      </w:tr>
      <w:tr w:rsidR="00766F1B" w:rsidRPr="00526A3E" w14:paraId="15AF18E5" w14:textId="65A08BA9" w:rsidTr="00496B36">
        <w:tc>
          <w:tcPr>
            <w:tcW w:w="5586" w:type="dxa"/>
          </w:tcPr>
          <w:p w14:paraId="2AF86107" w14:textId="1E1E4133" w:rsidR="00766F1B" w:rsidRPr="00526A3E" w:rsidRDefault="00766F1B" w:rsidP="00766F1B">
            <w:pP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CASTLE IRVINE, NECARNE</w:t>
            </w: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 (FINAL) </w:t>
            </w:r>
            <w:r w:rsidRPr="00526A3E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 </w:t>
            </w:r>
            <w:r w:rsidRPr="00526A3E"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24" w:type="dxa"/>
          </w:tcPr>
          <w:p w14:paraId="5B1AC39C" w14:textId="7AF0D51F" w:rsidR="00766F1B" w:rsidRPr="00526A3E" w:rsidRDefault="00766F1B" w:rsidP="00766F1B">
            <w:pP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10</w:t>
            </w:r>
            <w:r w:rsidRPr="00A4075D">
              <w:rPr>
                <w:rFonts w:asciiTheme="minorHAnsi" w:hAnsiTheme="minorHAnsi" w:cstheme="minorHAnsi"/>
                <w:bCs/>
                <w:w w:val="103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 xml:space="preserve"> AUG</w:t>
            </w:r>
            <w:r>
              <w:rPr>
                <w:rFonts w:asciiTheme="minorHAnsi" w:hAnsiTheme="minorHAnsi" w:cstheme="minorHAnsi"/>
                <w:bCs/>
                <w:w w:val="103"/>
                <w:sz w:val="24"/>
                <w:szCs w:val="24"/>
              </w:rPr>
              <w:t>UST</w:t>
            </w:r>
          </w:p>
        </w:tc>
      </w:tr>
      <w:bookmarkEnd w:id="0"/>
    </w:tbl>
    <w:p w14:paraId="75199181" w14:textId="77777777" w:rsidR="009416D3" w:rsidRPr="00240A31" w:rsidRDefault="009416D3" w:rsidP="00973D7B">
      <w:pPr>
        <w:rPr>
          <w:rFonts w:asciiTheme="minorHAnsi" w:hAnsiTheme="minorHAnsi" w:cstheme="minorHAnsi"/>
          <w:bCs/>
          <w:w w:val="103"/>
          <w:sz w:val="24"/>
          <w:szCs w:val="24"/>
        </w:rPr>
      </w:pPr>
    </w:p>
    <w:p w14:paraId="447CF9E5" w14:textId="77777777" w:rsidR="00507E72" w:rsidRDefault="00507E72" w:rsidP="00BD172B">
      <w:pPr>
        <w:rPr>
          <w:rFonts w:asciiTheme="minorHAnsi" w:hAnsiTheme="minorHAnsi" w:cstheme="minorHAnsi"/>
          <w:w w:val="103"/>
          <w:sz w:val="24"/>
          <w:szCs w:val="24"/>
          <w:u w:val="single"/>
        </w:rPr>
      </w:pPr>
    </w:p>
    <w:p w14:paraId="098B9864" w14:textId="77777777" w:rsidR="001D6106" w:rsidRPr="000E3CE7" w:rsidRDefault="00A812AE" w:rsidP="001C19ED">
      <w:pPr>
        <w:ind w:right="880"/>
        <w:rPr>
          <w:rFonts w:asciiTheme="minorHAnsi" w:hAnsiTheme="minorHAnsi" w:cstheme="minorHAnsi"/>
          <w:b/>
          <w:w w:val="103"/>
          <w:sz w:val="22"/>
          <w:szCs w:val="22"/>
          <w:u w:val="single"/>
        </w:rPr>
      </w:pPr>
      <w:r w:rsidRPr="000E3CE7">
        <w:rPr>
          <w:rFonts w:asciiTheme="minorHAnsi" w:hAnsiTheme="minorHAnsi" w:cstheme="minorHAnsi"/>
          <w:b/>
          <w:w w:val="103"/>
          <w:sz w:val="22"/>
          <w:szCs w:val="22"/>
          <w:u w:val="single"/>
        </w:rPr>
        <w:t>ARTICLES</w:t>
      </w:r>
    </w:p>
    <w:p w14:paraId="4B61F1C5" w14:textId="4A1C01F1" w:rsidR="002854FD" w:rsidRPr="000E3CE7" w:rsidRDefault="001D6106" w:rsidP="001C19ED">
      <w:pPr>
        <w:ind w:right="880"/>
        <w:rPr>
          <w:rFonts w:asciiTheme="minorHAnsi" w:hAnsiTheme="minorHAnsi" w:cstheme="minorHAnsi"/>
          <w:b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b/>
          <w:w w:val="103"/>
          <w:sz w:val="22"/>
          <w:szCs w:val="22"/>
        </w:rPr>
        <w:t>90cm</w:t>
      </w:r>
      <w:r w:rsidR="00C645C8" w:rsidRPr="000E3CE7">
        <w:rPr>
          <w:rFonts w:asciiTheme="minorHAnsi" w:hAnsiTheme="minorHAnsi" w:cstheme="minorHAnsi"/>
          <w:b/>
          <w:w w:val="103"/>
          <w:sz w:val="22"/>
          <w:szCs w:val="22"/>
        </w:rPr>
        <w:t xml:space="preserve"> (Including Sport</w:t>
      </w:r>
      <w:r w:rsidR="00B4282F" w:rsidRPr="000E3CE7">
        <w:rPr>
          <w:rFonts w:asciiTheme="minorHAnsi" w:hAnsiTheme="minorHAnsi" w:cstheme="minorHAnsi"/>
          <w:b/>
          <w:w w:val="103"/>
          <w:sz w:val="22"/>
          <w:szCs w:val="22"/>
        </w:rPr>
        <w:t xml:space="preserve">s Members </w:t>
      </w:r>
      <w:r w:rsidR="00C645C8" w:rsidRPr="000E3CE7">
        <w:rPr>
          <w:rFonts w:asciiTheme="minorHAnsi" w:hAnsiTheme="minorHAnsi" w:cstheme="minorHAnsi"/>
          <w:b/>
          <w:w w:val="103"/>
          <w:sz w:val="22"/>
          <w:szCs w:val="22"/>
        </w:rPr>
        <w:t>League)</w:t>
      </w:r>
      <w:r w:rsidRPr="000E3CE7">
        <w:rPr>
          <w:rFonts w:asciiTheme="minorHAnsi" w:hAnsiTheme="minorHAnsi" w:cstheme="minorHAnsi"/>
          <w:b/>
          <w:w w:val="103"/>
          <w:sz w:val="22"/>
          <w:szCs w:val="22"/>
        </w:rPr>
        <w:t xml:space="preserve"> </w:t>
      </w:r>
      <w:r w:rsidR="00BB5169" w:rsidRPr="000E3CE7">
        <w:rPr>
          <w:rFonts w:asciiTheme="minorHAnsi" w:hAnsiTheme="minorHAnsi" w:cstheme="minorHAnsi"/>
          <w:b/>
          <w:w w:val="103"/>
          <w:sz w:val="22"/>
          <w:szCs w:val="22"/>
        </w:rPr>
        <w:t>-</w:t>
      </w:r>
      <w:r w:rsidRPr="000E3CE7">
        <w:rPr>
          <w:rFonts w:asciiTheme="minorHAnsi" w:hAnsiTheme="minorHAnsi" w:cstheme="minorHAnsi"/>
          <w:bCs/>
          <w:w w:val="103"/>
          <w:sz w:val="22"/>
          <w:szCs w:val="22"/>
        </w:rPr>
        <w:t xml:space="preserve"> must be run under</w:t>
      </w:r>
      <w:r w:rsidR="00281332" w:rsidRPr="000E3CE7">
        <w:rPr>
          <w:rFonts w:asciiTheme="minorHAnsi" w:hAnsiTheme="minorHAnsi" w:cstheme="minorHAnsi"/>
          <w:bCs/>
          <w:w w:val="103"/>
          <w:sz w:val="22"/>
          <w:szCs w:val="22"/>
        </w:rPr>
        <w:t xml:space="preserve"> </w:t>
      </w:r>
      <w:bookmarkStart w:id="1" w:name="_Hlk132919336"/>
      <w:r w:rsidR="00380A91">
        <w:rPr>
          <w:rFonts w:asciiTheme="minorHAnsi" w:hAnsiTheme="minorHAnsi" w:cstheme="minorHAnsi"/>
          <w:w w:val="103"/>
          <w:sz w:val="22"/>
          <w:szCs w:val="22"/>
        </w:rPr>
        <w:t>274.8N/274.5.2</w:t>
      </w:r>
      <w:r w:rsidR="00380A91">
        <w:rPr>
          <w:rFonts w:asciiTheme="minorHAnsi" w:hAnsiTheme="minorHAnsi" w:cstheme="minorHAnsi"/>
          <w:bCs/>
          <w:w w:val="103"/>
          <w:sz w:val="22"/>
          <w:szCs w:val="22"/>
        </w:rPr>
        <w:t xml:space="preserve"> </w:t>
      </w:r>
      <w:r w:rsidR="00C645C8" w:rsidRPr="000E3CE7">
        <w:rPr>
          <w:rFonts w:asciiTheme="minorHAnsi" w:hAnsiTheme="minorHAnsi" w:cstheme="minorHAnsi"/>
          <w:b/>
          <w:w w:val="103"/>
          <w:sz w:val="22"/>
          <w:szCs w:val="22"/>
        </w:rPr>
        <w:t>(</w:t>
      </w:r>
      <w:r w:rsidR="00E83C83">
        <w:rPr>
          <w:rFonts w:asciiTheme="minorHAnsi" w:hAnsiTheme="minorHAnsi" w:cstheme="minorHAnsi"/>
          <w:b/>
          <w:w w:val="103"/>
          <w:sz w:val="22"/>
          <w:szCs w:val="22"/>
        </w:rPr>
        <w:t xml:space="preserve">Table A </w:t>
      </w:r>
      <w:r w:rsidR="00C645C8" w:rsidRPr="000E3CE7">
        <w:rPr>
          <w:rFonts w:asciiTheme="minorHAnsi" w:hAnsiTheme="minorHAnsi" w:cstheme="minorHAnsi"/>
          <w:b/>
          <w:w w:val="103"/>
          <w:sz w:val="22"/>
          <w:szCs w:val="22"/>
        </w:rPr>
        <w:t>2 phase</w:t>
      </w:r>
      <w:r w:rsidR="00E83C83">
        <w:rPr>
          <w:rFonts w:asciiTheme="minorHAnsi" w:hAnsiTheme="minorHAnsi" w:cstheme="minorHAnsi"/>
          <w:b/>
          <w:w w:val="103"/>
          <w:sz w:val="22"/>
          <w:szCs w:val="22"/>
        </w:rPr>
        <w:t xml:space="preserve"> - Modified</w:t>
      </w:r>
      <w:r w:rsidR="00C645C8" w:rsidRPr="000E3CE7">
        <w:rPr>
          <w:rFonts w:asciiTheme="minorHAnsi" w:hAnsiTheme="minorHAnsi" w:cstheme="minorHAnsi"/>
          <w:b/>
          <w:w w:val="103"/>
          <w:sz w:val="22"/>
          <w:szCs w:val="22"/>
        </w:rPr>
        <w:t xml:space="preserve">) </w:t>
      </w:r>
    </w:p>
    <w:bookmarkEnd w:id="1"/>
    <w:p w14:paraId="111DA714" w14:textId="77777777" w:rsidR="00C645C8" w:rsidRPr="000E3CE7" w:rsidRDefault="00C645C8" w:rsidP="001C19ED">
      <w:pPr>
        <w:ind w:right="880"/>
        <w:rPr>
          <w:rFonts w:asciiTheme="minorHAnsi" w:hAnsiTheme="minorHAnsi" w:cstheme="minorHAnsi"/>
          <w:b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b/>
          <w:w w:val="103"/>
          <w:sz w:val="22"/>
          <w:szCs w:val="22"/>
        </w:rPr>
        <w:t>2</w:t>
      </w:r>
      <w:r w:rsidRPr="000E3CE7">
        <w:rPr>
          <w:rFonts w:asciiTheme="minorHAnsi" w:hAnsiTheme="minorHAnsi" w:cstheme="minorHAnsi"/>
          <w:b/>
          <w:w w:val="103"/>
          <w:sz w:val="22"/>
          <w:szCs w:val="22"/>
          <w:vertAlign w:val="superscript"/>
        </w:rPr>
        <w:t>nd</w:t>
      </w:r>
      <w:r w:rsidRPr="000E3CE7">
        <w:rPr>
          <w:rFonts w:asciiTheme="minorHAnsi" w:hAnsiTheme="minorHAnsi" w:cstheme="minorHAnsi"/>
          <w:b/>
          <w:w w:val="103"/>
          <w:sz w:val="22"/>
          <w:szCs w:val="22"/>
        </w:rPr>
        <w:t xml:space="preserve"> round will be timed for Sportsman &amp; placed 1-6. </w:t>
      </w:r>
    </w:p>
    <w:p w14:paraId="399F5D98" w14:textId="77777777" w:rsidR="00C645C8" w:rsidRPr="000E3CE7" w:rsidRDefault="00C645C8" w:rsidP="001C19ED">
      <w:pPr>
        <w:ind w:right="880"/>
        <w:rPr>
          <w:rFonts w:asciiTheme="minorHAnsi" w:hAnsiTheme="minorHAnsi" w:cstheme="minorHAnsi"/>
          <w:b/>
          <w:w w:val="103"/>
          <w:sz w:val="22"/>
          <w:szCs w:val="22"/>
        </w:rPr>
      </w:pPr>
    </w:p>
    <w:p w14:paraId="31D653F5" w14:textId="3E79EDCD" w:rsidR="002854FD" w:rsidRPr="000E3CE7" w:rsidRDefault="002854FD" w:rsidP="001C19ED">
      <w:pPr>
        <w:ind w:right="880"/>
        <w:rPr>
          <w:rFonts w:asciiTheme="minorHAnsi" w:hAnsiTheme="minorHAnsi" w:cstheme="minorHAnsi"/>
          <w:b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b/>
          <w:w w:val="103"/>
          <w:sz w:val="22"/>
          <w:szCs w:val="22"/>
        </w:rPr>
        <w:t>1m</w:t>
      </w:r>
      <w:r w:rsidR="00783566" w:rsidRPr="000E3CE7">
        <w:rPr>
          <w:rFonts w:asciiTheme="minorHAnsi" w:hAnsiTheme="minorHAnsi" w:cstheme="minorHAnsi"/>
          <w:b/>
          <w:w w:val="103"/>
          <w:sz w:val="22"/>
          <w:szCs w:val="22"/>
        </w:rPr>
        <w:t xml:space="preserve"> </w:t>
      </w:r>
      <w:r w:rsidR="00FF482E" w:rsidRPr="000E3CE7">
        <w:rPr>
          <w:rFonts w:asciiTheme="minorHAnsi" w:hAnsiTheme="minorHAnsi" w:cstheme="minorHAnsi"/>
          <w:b/>
          <w:w w:val="103"/>
          <w:sz w:val="22"/>
          <w:szCs w:val="22"/>
        </w:rPr>
        <w:t>(</w:t>
      </w:r>
      <w:r w:rsidR="00783566" w:rsidRPr="000E3CE7">
        <w:rPr>
          <w:rFonts w:asciiTheme="minorHAnsi" w:hAnsiTheme="minorHAnsi" w:cstheme="minorHAnsi"/>
          <w:b/>
          <w:w w:val="103"/>
          <w:sz w:val="22"/>
          <w:szCs w:val="22"/>
        </w:rPr>
        <w:t>Including Amateur A</w:t>
      </w:r>
      <w:r w:rsidR="00FF482E" w:rsidRPr="000E3CE7">
        <w:rPr>
          <w:rFonts w:asciiTheme="minorHAnsi" w:hAnsiTheme="minorHAnsi" w:cstheme="minorHAnsi"/>
          <w:b/>
          <w:w w:val="103"/>
          <w:sz w:val="22"/>
          <w:szCs w:val="22"/>
        </w:rPr>
        <w:t>)</w:t>
      </w:r>
      <w:r w:rsidR="00176B1A" w:rsidRPr="000E3CE7">
        <w:rPr>
          <w:rFonts w:asciiTheme="minorHAnsi" w:hAnsiTheme="minorHAnsi" w:cstheme="minorHAnsi"/>
          <w:b/>
          <w:w w:val="103"/>
          <w:sz w:val="22"/>
          <w:szCs w:val="22"/>
        </w:rPr>
        <w:t xml:space="preserve"> -</w:t>
      </w:r>
      <w:r w:rsidR="00BB5169" w:rsidRPr="000E3CE7">
        <w:rPr>
          <w:rFonts w:asciiTheme="minorHAnsi" w:hAnsiTheme="minorHAnsi" w:cstheme="minorHAnsi"/>
          <w:b/>
          <w:w w:val="103"/>
          <w:sz w:val="22"/>
          <w:szCs w:val="22"/>
        </w:rPr>
        <w:t xml:space="preserve"> </w:t>
      </w:r>
      <w:r w:rsidR="00E63A34" w:rsidRPr="000E3CE7">
        <w:rPr>
          <w:rFonts w:asciiTheme="minorHAnsi" w:hAnsiTheme="minorHAnsi" w:cstheme="minorHAnsi"/>
          <w:w w:val="103"/>
          <w:sz w:val="22"/>
          <w:szCs w:val="22"/>
        </w:rPr>
        <w:t>must</w:t>
      </w:r>
      <w:r w:rsidR="00812124" w:rsidRPr="000E3CE7">
        <w:rPr>
          <w:rFonts w:asciiTheme="minorHAnsi" w:hAnsiTheme="minorHAnsi" w:cstheme="minorHAnsi"/>
          <w:w w:val="103"/>
          <w:sz w:val="22"/>
          <w:szCs w:val="22"/>
        </w:rPr>
        <w:t xml:space="preserve"> be run under </w:t>
      </w:r>
      <w:bookmarkStart w:id="2" w:name="_Hlk164073790"/>
      <w:r w:rsidR="0033548D">
        <w:rPr>
          <w:rFonts w:asciiTheme="minorHAnsi" w:hAnsiTheme="minorHAnsi" w:cstheme="minorHAnsi"/>
          <w:w w:val="103"/>
          <w:sz w:val="22"/>
          <w:szCs w:val="22"/>
        </w:rPr>
        <w:t>274.8N</w:t>
      </w:r>
      <w:r w:rsidR="00380A91">
        <w:rPr>
          <w:rFonts w:asciiTheme="minorHAnsi" w:hAnsiTheme="minorHAnsi" w:cstheme="minorHAnsi"/>
          <w:w w:val="103"/>
          <w:sz w:val="22"/>
          <w:szCs w:val="22"/>
        </w:rPr>
        <w:t>/274.5.2</w:t>
      </w:r>
      <w:r w:rsidR="00123366" w:rsidRPr="000E3CE7">
        <w:rPr>
          <w:rFonts w:asciiTheme="minorHAnsi" w:hAnsiTheme="minorHAnsi" w:cstheme="minorHAnsi"/>
          <w:bCs/>
          <w:w w:val="103"/>
          <w:sz w:val="22"/>
          <w:szCs w:val="22"/>
        </w:rPr>
        <w:t xml:space="preserve"> </w:t>
      </w:r>
      <w:bookmarkEnd w:id="2"/>
      <w:r w:rsidR="00123366" w:rsidRPr="000E3CE7">
        <w:rPr>
          <w:rFonts w:asciiTheme="minorHAnsi" w:hAnsiTheme="minorHAnsi" w:cstheme="minorHAnsi"/>
          <w:b/>
          <w:w w:val="103"/>
          <w:sz w:val="22"/>
          <w:szCs w:val="22"/>
        </w:rPr>
        <w:t>(</w:t>
      </w:r>
      <w:r w:rsidR="00E83C83">
        <w:rPr>
          <w:rFonts w:asciiTheme="minorHAnsi" w:hAnsiTheme="minorHAnsi" w:cstheme="minorHAnsi"/>
          <w:b/>
          <w:w w:val="103"/>
          <w:sz w:val="22"/>
          <w:szCs w:val="22"/>
        </w:rPr>
        <w:t>Table A</w:t>
      </w:r>
      <w:r w:rsidR="00123366" w:rsidRPr="000E3CE7">
        <w:rPr>
          <w:rFonts w:asciiTheme="minorHAnsi" w:hAnsiTheme="minorHAnsi" w:cstheme="minorHAnsi"/>
          <w:b/>
          <w:w w:val="103"/>
          <w:sz w:val="22"/>
          <w:szCs w:val="22"/>
        </w:rPr>
        <w:t xml:space="preserve"> 2 phase</w:t>
      </w:r>
      <w:r w:rsidR="00E83C83">
        <w:rPr>
          <w:rFonts w:asciiTheme="minorHAnsi" w:hAnsiTheme="minorHAnsi" w:cstheme="minorHAnsi"/>
          <w:b/>
          <w:w w:val="103"/>
          <w:sz w:val="22"/>
          <w:szCs w:val="22"/>
        </w:rPr>
        <w:t xml:space="preserve"> - Modified</w:t>
      </w:r>
      <w:r w:rsidR="00123366" w:rsidRPr="000E3CE7">
        <w:rPr>
          <w:rFonts w:asciiTheme="minorHAnsi" w:hAnsiTheme="minorHAnsi" w:cstheme="minorHAnsi"/>
          <w:b/>
          <w:w w:val="103"/>
          <w:sz w:val="22"/>
          <w:szCs w:val="22"/>
        </w:rPr>
        <w:t xml:space="preserve">) </w:t>
      </w:r>
    </w:p>
    <w:p w14:paraId="065F9947" w14:textId="77777777" w:rsidR="00C645C8" w:rsidRPr="000E3CE7" w:rsidRDefault="00C645C8" w:rsidP="001C19ED">
      <w:pPr>
        <w:ind w:right="880"/>
        <w:rPr>
          <w:rFonts w:asciiTheme="minorHAnsi" w:hAnsiTheme="minorHAnsi" w:cstheme="minorHAnsi"/>
          <w:b/>
          <w:w w:val="103"/>
          <w:sz w:val="22"/>
          <w:szCs w:val="22"/>
        </w:rPr>
      </w:pPr>
    </w:p>
    <w:p w14:paraId="1C87DFE8" w14:textId="57CB2C33" w:rsidR="002854FD" w:rsidRPr="000E3CE7" w:rsidRDefault="002854FD" w:rsidP="001C19ED">
      <w:pPr>
        <w:ind w:right="880"/>
        <w:rPr>
          <w:rFonts w:asciiTheme="minorHAnsi" w:hAnsiTheme="minorHAnsi" w:cstheme="minorHAnsi"/>
          <w:b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b/>
          <w:w w:val="103"/>
          <w:sz w:val="22"/>
          <w:szCs w:val="22"/>
        </w:rPr>
        <w:t>1.10m</w:t>
      </w:r>
      <w:r w:rsidR="00783566" w:rsidRPr="000E3CE7">
        <w:rPr>
          <w:rFonts w:asciiTheme="minorHAnsi" w:hAnsiTheme="minorHAnsi" w:cstheme="minorHAnsi"/>
          <w:b/>
          <w:w w:val="103"/>
          <w:sz w:val="22"/>
          <w:szCs w:val="22"/>
        </w:rPr>
        <w:t xml:space="preserve"> </w:t>
      </w:r>
      <w:r w:rsidR="00FF482E" w:rsidRPr="000E3CE7">
        <w:rPr>
          <w:rFonts w:asciiTheme="minorHAnsi" w:hAnsiTheme="minorHAnsi" w:cstheme="minorHAnsi"/>
          <w:b/>
          <w:w w:val="103"/>
          <w:sz w:val="22"/>
          <w:szCs w:val="22"/>
        </w:rPr>
        <w:t>(</w:t>
      </w:r>
      <w:r w:rsidR="00783566" w:rsidRPr="000E3CE7">
        <w:rPr>
          <w:rFonts w:asciiTheme="minorHAnsi" w:hAnsiTheme="minorHAnsi" w:cstheme="minorHAnsi"/>
          <w:b/>
          <w:w w:val="103"/>
          <w:sz w:val="22"/>
          <w:szCs w:val="22"/>
        </w:rPr>
        <w:t>Including Amateur AA</w:t>
      </w:r>
      <w:r w:rsidR="00FF482E" w:rsidRPr="000E3CE7">
        <w:rPr>
          <w:rFonts w:asciiTheme="minorHAnsi" w:hAnsiTheme="minorHAnsi" w:cstheme="minorHAnsi"/>
          <w:b/>
          <w:w w:val="103"/>
          <w:sz w:val="22"/>
          <w:szCs w:val="22"/>
        </w:rPr>
        <w:t>)</w:t>
      </w:r>
      <w:r w:rsidR="00176B1A" w:rsidRPr="000E3CE7">
        <w:rPr>
          <w:rFonts w:asciiTheme="minorHAnsi" w:hAnsiTheme="minorHAnsi" w:cstheme="minorHAnsi"/>
          <w:b/>
          <w:w w:val="103"/>
          <w:sz w:val="22"/>
          <w:szCs w:val="22"/>
        </w:rPr>
        <w:t xml:space="preserve"> -</w:t>
      </w:r>
      <w:r w:rsidR="00812124" w:rsidRPr="000E3CE7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="00E63A34" w:rsidRPr="000E3CE7">
        <w:rPr>
          <w:rFonts w:asciiTheme="minorHAnsi" w:hAnsiTheme="minorHAnsi" w:cstheme="minorHAnsi"/>
          <w:w w:val="103"/>
          <w:sz w:val="22"/>
          <w:szCs w:val="22"/>
        </w:rPr>
        <w:t>must</w:t>
      </w:r>
      <w:r w:rsidR="00812124" w:rsidRPr="000E3CE7">
        <w:rPr>
          <w:rFonts w:asciiTheme="minorHAnsi" w:hAnsiTheme="minorHAnsi" w:cstheme="minorHAnsi"/>
          <w:w w:val="103"/>
          <w:sz w:val="22"/>
          <w:szCs w:val="22"/>
        </w:rPr>
        <w:t xml:space="preserve"> be run under</w:t>
      </w:r>
      <w:r w:rsidR="00C645C8" w:rsidRPr="000E3CE7">
        <w:rPr>
          <w:rFonts w:asciiTheme="minorHAnsi" w:hAnsiTheme="minorHAnsi" w:cstheme="minorHAnsi"/>
          <w:color w:val="FF0000"/>
          <w:w w:val="103"/>
          <w:sz w:val="22"/>
          <w:szCs w:val="22"/>
        </w:rPr>
        <w:t xml:space="preserve"> </w:t>
      </w:r>
      <w:r w:rsidR="00380A91">
        <w:rPr>
          <w:rFonts w:asciiTheme="minorHAnsi" w:hAnsiTheme="minorHAnsi" w:cstheme="minorHAnsi"/>
          <w:w w:val="103"/>
          <w:sz w:val="22"/>
          <w:szCs w:val="22"/>
        </w:rPr>
        <w:t>274.8N/274.5.2</w:t>
      </w:r>
      <w:r w:rsidR="00123366" w:rsidRPr="000E3CE7">
        <w:rPr>
          <w:rFonts w:asciiTheme="minorHAnsi" w:hAnsiTheme="minorHAnsi" w:cstheme="minorHAnsi"/>
          <w:bCs/>
          <w:w w:val="103"/>
          <w:sz w:val="22"/>
          <w:szCs w:val="22"/>
        </w:rPr>
        <w:t xml:space="preserve"> </w:t>
      </w:r>
      <w:r w:rsidR="00123366" w:rsidRPr="000E3CE7">
        <w:rPr>
          <w:rFonts w:asciiTheme="minorHAnsi" w:hAnsiTheme="minorHAnsi" w:cstheme="minorHAnsi"/>
          <w:b/>
          <w:w w:val="103"/>
          <w:sz w:val="22"/>
          <w:szCs w:val="22"/>
        </w:rPr>
        <w:t>(</w:t>
      </w:r>
      <w:r w:rsidR="00E83C83">
        <w:rPr>
          <w:rFonts w:asciiTheme="minorHAnsi" w:hAnsiTheme="minorHAnsi" w:cstheme="minorHAnsi"/>
          <w:b/>
          <w:w w:val="103"/>
          <w:sz w:val="22"/>
          <w:szCs w:val="22"/>
        </w:rPr>
        <w:t>Table A</w:t>
      </w:r>
      <w:r w:rsidR="00123366" w:rsidRPr="000E3CE7">
        <w:rPr>
          <w:rFonts w:asciiTheme="minorHAnsi" w:hAnsiTheme="minorHAnsi" w:cstheme="minorHAnsi"/>
          <w:b/>
          <w:w w:val="103"/>
          <w:sz w:val="22"/>
          <w:szCs w:val="22"/>
        </w:rPr>
        <w:t xml:space="preserve"> 2 phase</w:t>
      </w:r>
      <w:r w:rsidR="00E83C83">
        <w:rPr>
          <w:rFonts w:asciiTheme="minorHAnsi" w:hAnsiTheme="minorHAnsi" w:cstheme="minorHAnsi"/>
          <w:b/>
          <w:w w:val="103"/>
          <w:sz w:val="22"/>
          <w:szCs w:val="22"/>
        </w:rPr>
        <w:t xml:space="preserve"> - Modified</w:t>
      </w:r>
      <w:r w:rsidR="00123366" w:rsidRPr="000E3CE7">
        <w:rPr>
          <w:rFonts w:asciiTheme="minorHAnsi" w:hAnsiTheme="minorHAnsi" w:cstheme="minorHAnsi"/>
          <w:b/>
          <w:w w:val="103"/>
          <w:sz w:val="22"/>
          <w:szCs w:val="22"/>
        </w:rPr>
        <w:t xml:space="preserve">) </w:t>
      </w:r>
    </w:p>
    <w:p w14:paraId="23A59A14" w14:textId="77777777" w:rsidR="00C645C8" w:rsidRPr="000E3CE7" w:rsidRDefault="00C645C8" w:rsidP="001C19ED">
      <w:pPr>
        <w:ind w:right="880"/>
        <w:rPr>
          <w:rFonts w:asciiTheme="minorHAnsi" w:hAnsiTheme="minorHAnsi" w:cstheme="minorHAnsi"/>
          <w:b/>
          <w:w w:val="103"/>
          <w:sz w:val="22"/>
          <w:szCs w:val="22"/>
        </w:rPr>
      </w:pPr>
    </w:p>
    <w:p w14:paraId="2314C018" w14:textId="0F2CB96C" w:rsidR="002854FD" w:rsidRPr="000E3CE7" w:rsidRDefault="002854FD" w:rsidP="001C19ED">
      <w:pPr>
        <w:ind w:right="880"/>
        <w:rPr>
          <w:rFonts w:asciiTheme="minorHAnsi" w:hAnsiTheme="minorHAnsi" w:cstheme="minorHAnsi"/>
          <w:b/>
          <w:color w:val="FF0000"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b/>
          <w:w w:val="103"/>
          <w:sz w:val="22"/>
          <w:szCs w:val="22"/>
        </w:rPr>
        <w:t>1.20m</w:t>
      </w:r>
      <w:r w:rsidR="00176B1A" w:rsidRPr="000E3CE7">
        <w:rPr>
          <w:rFonts w:asciiTheme="minorHAnsi" w:hAnsiTheme="minorHAnsi" w:cstheme="minorHAnsi"/>
          <w:b/>
          <w:w w:val="103"/>
          <w:sz w:val="22"/>
          <w:szCs w:val="22"/>
        </w:rPr>
        <w:t xml:space="preserve"> -</w:t>
      </w:r>
      <w:r w:rsidR="00783566" w:rsidRPr="000E3CE7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="00E63A34" w:rsidRPr="000E3CE7">
        <w:rPr>
          <w:rFonts w:asciiTheme="minorHAnsi" w:hAnsiTheme="minorHAnsi" w:cstheme="minorHAnsi"/>
          <w:w w:val="103"/>
          <w:sz w:val="22"/>
          <w:szCs w:val="22"/>
        </w:rPr>
        <w:t>must</w:t>
      </w:r>
      <w:r w:rsidR="00783566" w:rsidRPr="000E3CE7">
        <w:rPr>
          <w:rFonts w:asciiTheme="minorHAnsi" w:hAnsiTheme="minorHAnsi" w:cstheme="minorHAnsi"/>
          <w:w w:val="103"/>
          <w:sz w:val="22"/>
          <w:szCs w:val="22"/>
        </w:rPr>
        <w:t xml:space="preserve"> be run under</w:t>
      </w:r>
      <w:r w:rsidR="008128AA" w:rsidRPr="000E3CE7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="00123366"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>238.2.2 FOR</w:t>
      </w:r>
      <w:r w:rsidR="007A01B2"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 xml:space="preserve"> 2 RING VENUES</w:t>
      </w:r>
      <w:r w:rsidR="00123366" w:rsidRPr="000E3CE7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="00E43A14" w:rsidRPr="000E3CE7">
        <w:rPr>
          <w:rFonts w:asciiTheme="minorHAnsi" w:hAnsiTheme="minorHAnsi" w:cstheme="minorHAnsi"/>
          <w:w w:val="103"/>
          <w:sz w:val="22"/>
          <w:szCs w:val="22"/>
        </w:rPr>
        <w:t>(</w:t>
      </w:r>
      <w:r w:rsidR="006D1E87" w:rsidRPr="000E3CE7">
        <w:rPr>
          <w:rFonts w:asciiTheme="minorHAnsi" w:hAnsiTheme="minorHAnsi" w:cstheme="minorHAnsi"/>
          <w:w w:val="103"/>
          <w:sz w:val="22"/>
          <w:szCs w:val="22"/>
        </w:rPr>
        <w:t xml:space="preserve">time permitting </w:t>
      </w:r>
      <w:r w:rsidR="007A01B2" w:rsidRPr="000E3CE7">
        <w:rPr>
          <w:rFonts w:asciiTheme="minorHAnsi" w:hAnsiTheme="minorHAnsi" w:cstheme="minorHAnsi"/>
          <w:w w:val="103"/>
          <w:sz w:val="22"/>
          <w:szCs w:val="22"/>
        </w:rPr>
        <w:t>for 1 ring venues</w:t>
      </w:r>
      <w:r w:rsidR="00E83C83">
        <w:rPr>
          <w:rFonts w:asciiTheme="minorHAnsi" w:hAnsiTheme="minorHAnsi" w:cstheme="minorHAnsi"/>
          <w:w w:val="103"/>
          <w:sz w:val="22"/>
          <w:szCs w:val="22"/>
        </w:rPr>
        <w:t>; Table A 2 phase 274.5.2</w:t>
      </w:r>
      <w:r w:rsidR="0033548D">
        <w:rPr>
          <w:rFonts w:asciiTheme="minorHAnsi" w:hAnsiTheme="minorHAnsi" w:cstheme="minorHAnsi"/>
          <w:w w:val="103"/>
          <w:sz w:val="22"/>
          <w:szCs w:val="22"/>
        </w:rPr>
        <w:t>/274.8N</w:t>
      </w:r>
      <w:r w:rsidR="00E83C83">
        <w:rPr>
          <w:rFonts w:asciiTheme="minorHAnsi" w:hAnsiTheme="minorHAnsi" w:cstheme="minorHAnsi"/>
          <w:w w:val="103"/>
          <w:sz w:val="22"/>
          <w:szCs w:val="22"/>
        </w:rPr>
        <w:t xml:space="preserve"> to be used as the alternative</w:t>
      </w:r>
      <w:r w:rsidR="007A01B2" w:rsidRPr="000E3CE7">
        <w:rPr>
          <w:rFonts w:asciiTheme="minorHAnsi" w:hAnsiTheme="minorHAnsi" w:cstheme="minorHAnsi"/>
          <w:w w:val="103"/>
          <w:sz w:val="22"/>
          <w:szCs w:val="22"/>
        </w:rPr>
        <w:t>)</w:t>
      </w:r>
      <w:r w:rsidR="005D257F">
        <w:rPr>
          <w:rFonts w:asciiTheme="minorHAnsi" w:hAnsiTheme="minorHAnsi" w:cstheme="minorHAnsi"/>
          <w:w w:val="103"/>
          <w:sz w:val="22"/>
          <w:szCs w:val="22"/>
        </w:rPr>
        <w:t>.</w:t>
      </w:r>
    </w:p>
    <w:p w14:paraId="6E1A0F7D" w14:textId="77777777" w:rsidR="00C645C8" w:rsidRPr="000E3CE7" w:rsidRDefault="00C645C8" w:rsidP="001C19ED">
      <w:pPr>
        <w:ind w:right="880"/>
        <w:rPr>
          <w:rFonts w:asciiTheme="minorHAnsi" w:hAnsiTheme="minorHAnsi" w:cstheme="minorHAnsi"/>
          <w:b/>
          <w:w w:val="103"/>
          <w:sz w:val="22"/>
          <w:szCs w:val="22"/>
        </w:rPr>
      </w:pPr>
    </w:p>
    <w:p w14:paraId="78D12624" w14:textId="19E9ACEC" w:rsidR="002854FD" w:rsidRPr="000E3CE7" w:rsidRDefault="002854FD" w:rsidP="001C19ED">
      <w:pPr>
        <w:ind w:right="880"/>
        <w:rPr>
          <w:rFonts w:asciiTheme="minorHAnsi" w:hAnsiTheme="minorHAnsi" w:cstheme="minorHAnsi"/>
          <w:i/>
          <w:iCs/>
          <w:color w:val="FF0000"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b/>
          <w:w w:val="103"/>
          <w:sz w:val="22"/>
          <w:szCs w:val="22"/>
        </w:rPr>
        <w:t>1.35m</w:t>
      </w:r>
      <w:r w:rsidR="00176B1A" w:rsidRPr="000E3CE7">
        <w:rPr>
          <w:rFonts w:asciiTheme="minorHAnsi" w:hAnsiTheme="minorHAnsi" w:cstheme="minorHAnsi"/>
          <w:b/>
          <w:w w:val="103"/>
          <w:sz w:val="22"/>
          <w:szCs w:val="22"/>
        </w:rPr>
        <w:t xml:space="preserve"> -</w:t>
      </w:r>
      <w:r w:rsidR="00A71C00" w:rsidRPr="000E3CE7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="00BC3025" w:rsidRPr="000E3CE7">
        <w:rPr>
          <w:rFonts w:asciiTheme="minorHAnsi" w:hAnsiTheme="minorHAnsi" w:cstheme="minorHAnsi"/>
          <w:w w:val="103"/>
          <w:sz w:val="22"/>
          <w:szCs w:val="22"/>
        </w:rPr>
        <w:t xml:space="preserve">must </w:t>
      </w:r>
      <w:r w:rsidR="00A71C00" w:rsidRPr="000E3CE7">
        <w:rPr>
          <w:rFonts w:asciiTheme="minorHAnsi" w:hAnsiTheme="minorHAnsi" w:cstheme="minorHAnsi"/>
          <w:w w:val="103"/>
          <w:sz w:val="22"/>
          <w:szCs w:val="22"/>
        </w:rPr>
        <w:t xml:space="preserve">be run under </w:t>
      </w:r>
      <w:r w:rsidR="00A71C00"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>238.2.2</w:t>
      </w:r>
      <w:r w:rsidR="00E83C83"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>.</w:t>
      </w:r>
      <w:r w:rsidR="0035238D" w:rsidRPr="000E3CE7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</w:p>
    <w:p w14:paraId="0AB13D79" w14:textId="77777777" w:rsidR="009D0FB2" w:rsidRPr="000E3CE7" w:rsidRDefault="009D0FB2" w:rsidP="001C19ED">
      <w:pPr>
        <w:ind w:right="880"/>
        <w:rPr>
          <w:rFonts w:asciiTheme="minorHAnsi" w:hAnsiTheme="minorHAnsi" w:cstheme="minorHAnsi"/>
          <w:w w:val="103"/>
          <w:sz w:val="22"/>
          <w:szCs w:val="22"/>
        </w:rPr>
      </w:pPr>
    </w:p>
    <w:p w14:paraId="4C901150" w14:textId="60C9DDF3" w:rsidR="002854FD" w:rsidRPr="00663F94" w:rsidRDefault="009D0FB2" w:rsidP="00C645C8">
      <w:pPr>
        <w:ind w:right="880"/>
        <w:jc w:val="center"/>
        <w:rPr>
          <w:rFonts w:asciiTheme="minorHAnsi" w:hAnsiTheme="minorHAnsi" w:cstheme="minorHAnsi"/>
          <w:b/>
          <w:bCs/>
          <w:w w:val="103"/>
          <w:sz w:val="22"/>
          <w:szCs w:val="22"/>
        </w:rPr>
      </w:pPr>
      <w:r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>**</w:t>
      </w:r>
      <w:r w:rsidR="003F0194"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 xml:space="preserve">VENUES WITH 1 ARENA MUST START WITH </w:t>
      </w:r>
      <w:r w:rsidR="00BE7A75"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 xml:space="preserve">THE </w:t>
      </w:r>
      <w:r w:rsidR="00C645C8"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>90cm</w:t>
      </w:r>
      <w:r w:rsidR="003F0194"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 xml:space="preserve"> CLASS</w:t>
      </w:r>
      <w:r w:rsidR="00267366"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 xml:space="preserve"> AT 8.30AM</w:t>
      </w:r>
      <w:r w:rsidR="00FB18E7"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>,</w:t>
      </w:r>
      <w:r w:rsidR="003F0194"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 xml:space="preserve"> </w:t>
      </w:r>
      <w:r w:rsidR="00FB18E7"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 xml:space="preserve">WITH </w:t>
      </w:r>
      <w:r w:rsidR="003F0194"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>ADDITIONAL CLASSES TO THE ABOVE SCHEDULE NOT PERMITTED</w:t>
      </w:r>
      <w:r w:rsidR="00F6471C"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 xml:space="preserve"> UNTIL AFTER THE 1.35M </w:t>
      </w:r>
      <w:r w:rsidR="00385299"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>CLASS.</w:t>
      </w:r>
    </w:p>
    <w:p w14:paraId="4DF51968" w14:textId="730F467C" w:rsidR="009D0FB2" w:rsidRDefault="005A1810" w:rsidP="00C645C8">
      <w:pPr>
        <w:ind w:right="880"/>
        <w:jc w:val="center"/>
        <w:rPr>
          <w:rFonts w:asciiTheme="minorHAnsi" w:hAnsiTheme="minorHAnsi" w:cstheme="minorHAnsi"/>
          <w:b/>
          <w:bCs/>
          <w:w w:val="103"/>
          <w:sz w:val="22"/>
          <w:szCs w:val="22"/>
        </w:rPr>
      </w:pPr>
      <w:r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 xml:space="preserve">  </w:t>
      </w:r>
      <w:r w:rsidR="00123366"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>THE RECOMMENDED</w:t>
      </w:r>
      <w:r w:rsidR="00C645C8"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 xml:space="preserve"> START TIME FOR</w:t>
      </w:r>
      <w:r w:rsidR="00FB18E7"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 xml:space="preserve"> THE</w:t>
      </w:r>
      <w:r w:rsidR="00C645C8" w:rsidRPr="00663F94">
        <w:rPr>
          <w:rFonts w:asciiTheme="minorHAnsi" w:hAnsiTheme="minorHAnsi" w:cstheme="minorHAnsi"/>
          <w:b/>
          <w:bCs/>
          <w:w w:val="103"/>
          <w:sz w:val="22"/>
          <w:szCs w:val="22"/>
        </w:rPr>
        <w:t xml:space="preserve"> GRAND PRIX SHOULD BE AS CLOSE TO PRIME TIME AS POSSIBLE. **</w:t>
      </w:r>
    </w:p>
    <w:p w14:paraId="5086399D" w14:textId="77777777" w:rsidR="00663F94" w:rsidRDefault="00663F94" w:rsidP="00C645C8">
      <w:pPr>
        <w:ind w:right="880"/>
        <w:jc w:val="center"/>
        <w:rPr>
          <w:rFonts w:asciiTheme="minorHAnsi" w:hAnsiTheme="minorHAnsi" w:cstheme="minorHAnsi"/>
          <w:b/>
          <w:bCs/>
          <w:w w:val="103"/>
          <w:sz w:val="22"/>
          <w:szCs w:val="22"/>
        </w:rPr>
      </w:pPr>
    </w:p>
    <w:p w14:paraId="349BD561" w14:textId="7392F2FD" w:rsidR="00663F94" w:rsidRPr="00663F94" w:rsidRDefault="00663F94" w:rsidP="00663F94">
      <w:pPr>
        <w:ind w:right="880"/>
        <w:rPr>
          <w:rFonts w:asciiTheme="minorHAnsi" w:hAnsiTheme="minorHAnsi" w:cstheme="minorHAnsi"/>
          <w:b/>
          <w:bCs/>
          <w:w w:val="103"/>
          <w:sz w:val="22"/>
          <w:szCs w:val="22"/>
        </w:rPr>
      </w:pPr>
      <w:r>
        <w:rPr>
          <w:rFonts w:asciiTheme="minorHAnsi" w:hAnsiTheme="minorHAnsi" w:cstheme="minorHAnsi"/>
          <w:b/>
          <w:bCs/>
          <w:w w:val="103"/>
          <w:sz w:val="22"/>
          <w:szCs w:val="22"/>
        </w:rPr>
        <w:t xml:space="preserve">**All classes running under Article </w:t>
      </w:r>
      <w:r w:rsidR="0033548D">
        <w:rPr>
          <w:rFonts w:asciiTheme="minorHAnsi" w:hAnsiTheme="minorHAnsi" w:cstheme="minorHAnsi"/>
          <w:b/>
          <w:bCs/>
          <w:w w:val="103"/>
          <w:sz w:val="22"/>
          <w:szCs w:val="22"/>
        </w:rPr>
        <w:t>274.8N</w:t>
      </w:r>
      <w:r w:rsidR="00305F5D">
        <w:rPr>
          <w:rFonts w:asciiTheme="minorHAnsi" w:hAnsiTheme="minorHAnsi" w:cstheme="minorHAnsi"/>
          <w:b/>
          <w:bCs/>
          <w:w w:val="103"/>
          <w:sz w:val="22"/>
          <w:szCs w:val="22"/>
        </w:rPr>
        <w:t>/274.5.2</w:t>
      </w:r>
      <w:r>
        <w:rPr>
          <w:rFonts w:asciiTheme="minorHAnsi" w:hAnsiTheme="minorHAnsi" w:cstheme="minorHAnsi"/>
          <w:b/>
          <w:bCs/>
          <w:w w:val="103"/>
          <w:sz w:val="22"/>
          <w:szCs w:val="22"/>
        </w:rPr>
        <w:t xml:space="preserve"> must be run Modified, unless ratification from the UR Committee </w:t>
      </w:r>
      <w:r w:rsidR="005353C8">
        <w:rPr>
          <w:rFonts w:asciiTheme="minorHAnsi" w:hAnsiTheme="minorHAnsi" w:cstheme="minorHAnsi"/>
          <w:b/>
          <w:bCs/>
          <w:w w:val="103"/>
          <w:sz w:val="22"/>
          <w:szCs w:val="22"/>
        </w:rPr>
        <w:t xml:space="preserve">is granted, </w:t>
      </w:r>
      <w:r>
        <w:rPr>
          <w:rFonts w:asciiTheme="minorHAnsi" w:hAnsiTheme="minorHAnsi" w:cstheme="minorHAnsi"/>
          <w:b/>
          <w:bCs/>
          <w:w w:val="103"/>
          <w:sz w:val="22"/>
          <w:szCs w:val="22"/>
        </w:rPr>
        <w:t>prior to the show</w:t>
      </w:r>
      <w:r w:rsidR="005353C8">
        <w:rPr>
          <w:rFonts w:asciiTheme="minorHAnsi" w:hAnsiTheme="minorHAnsi" w:cstheme="minorHAnsi"/>
          <w:b/>
          <w:bCs/>
          <w:w w:val="103"/>
          <w:sz w:val="22"/>
          <w:szCs w:val="22"/>
        </w:rPr>
        <w:t xml:space="preserve"> commencing</w:t>
      </w:r>
      <w:r w:rsidR="00046CF0">
        <w:rPr>
          <w:rFonts w:asciiTheme="minorHAnsi" w:hAnsiTheme="minorHAnsi" w:cstheme="minorHAnsi"/>
          <w:b/>
          <w:bCs/>
          <w:w w:val="103"/>
          <w:sz w:val="22"/>
          <w:szCs w:val="22"/>
        </w:rPr>
        <w:t xml:space="preserve"> ** </w:t>
      </w:r>
    </w:p>
    <w:p w14:paraId="4EDC8179" w14:textId="77777777" w:rsidR="002A7870" w:rsidRPr="00663F94" w:rsidRDefault="002A7870" w:rsidP="001C19ED">
      <w:pPr>
        <w:ind w:right="880"/>
        <w:rPr>
          <w:rFonts w:asciiTheme="minorHAnsi" w:hAnsiTheme="minorHAnsi" w:cstheme="minorHAnsi"/>
          <w:b/>
          <w:bCs/>
          <w:w w:val="103"/>
          <w:sz w:val="24"/>
          <w:szCs w:val="24"/>
          <w:u w:val="single"/>
        </w:rPr>
      </w:pPr>
    </w:p>
    <w:p w14:paraId="6D25E68C" w14:textId="77777777" w:rsidR="000E3CE7" w:rsidRDefault="000E3CE7" w:rsidP="001C19ED">
      <w:pPr>
        <w:ind w:right="880"/>
        <w:rPr>
          <w:rFonts w:asciiTheme="minorHAnsi" w:hAnsiTheme="minorHAnsi" w:cstheme="minorHAnsi"/>
          <w:b/>
          <w:w w:val="103"/>
          <w:sz w:val="24"/>
          <w:szCs w:val="24"/>
          <w:u w:val="single"/>
        </w:rPr>
      </w:pPr>
    </w:p>
    <w:p w14:paraId="70B817E0" w14:textId="61C6D445" w:rsidR="002854FD" w:rsidRPr="00012A66" w:rsidRDefault="00A812AE" w:rsidP="001C19ED">
      <w:pPr>
        <w:ind w:right="880"/>
        <w:rPr>
          <w:rFonts w:asciiTheme="minorHAnsi" w:hAnsiTheme="minorHAnsi" w:cstheme="minorHAnsi"/>
          <w:b/>
          <w:w w:val="103"/>
          <w:u w:val="single"/>
        </w:rPr>
      </w:pPr>
      <w:r w:rsidRPr="00012A66">
        <w:rPr>
          <w:rFonts w:asciiTheme="minorHAnsi" w:hAnsiTheme="minorHAnsi" w:cstheme="minorHAnsi"/>
          <w:b/>
          <w:w w:val="103"/>
          <w:u w:val="single"/>
        </w:rPr>
        <w:t xml:space="preserve">PRIZES </w:t>
      </w:r>
      <w:r w:rsidR="00231608" w:rsidRPr="00012A66">
        <w:rPr>
          <w:rFonts w:asciiTheme="minorHAnsi" w:hAnsiTheme="minorHAnsi" w:cstheme="minorHAnsi"/>
          <w:b/>
          <w:w w:val="103"/>
          <w:u w:val="single"/>
        </w:rPr>
        <w:t xml:space="preserve">AND PRIZE FUNDS </w:t>
      </w:r>
    </w:p>
    <w:p w14:paraId="6178F006" w14:textId="00932CAF" w:rsidR="000E72D0" w:rsidRDefault="00A812AE" w:rsidP="001C19ED">
      <w:pPr>
        <w:ind w:right="880"/>
        <w:rPr>
          <w:rFonts w:asciiTheme="minorHAnsi" w:hAnsiTheme="minorHAnsi" w:cstheme="minorHAnsi"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lastRenderedPageBreak/>
        <w:t xml:space="preserve">All </w:t>
      </w:r>
      <w:r w:rsidR="00C17D06" w:rsidRPr="000E3CE7">
        <w:rPr>
          <w:rFonts w:asciiTheme="minorHAnsi" w:hAnsiTheme="minorHAnsi" w:cstheme="minorHAnsi"/>
          <w:w w:val="103"/>
          <w:sz w:val="22"/>
          <w:szCs w:val="22"/>
        </w:rPr>
        <w:t>Leg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8D2109" w:rsidRPr="000E3CE7">
        <w:rPr>
          <w:rFonts w:asciiTheme="minorHAnsi" w:hAnsiTheme="minorHAnsi" w:cstheme="minorHAnsi"/>
          <w:w w:val="103"/>
          <w:sz w:val="22"/>
          <w:szCs w:val="22"/>
        </w:rPr>
        <w:t>prizes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D87424" w:rsidRPr="000E3CE7">
        <w:rPr>
          <w:rFonts w:asciiTheme="minorHAnsi" w:hAnsiTheme="minorHAnsi" w:cstheme="minorHAnsi"/>
          <w:sz w:val="22"/>
          <w:szCs w:val="22"/>
        </w:rPr>
        <w:t xml:space="preserve">must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follow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SJI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prize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breakdown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 xml:space="preserve">rule. </w:t>
      </w:r>
      <w:r w:rsidR="00643EF5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</w:p>
    <w:p w14:paraId="5E82C223" w14:textId="203B1DB1" w:rsidR="00662BC9" w:rsidRPr="00841620" w:rsidRDefault="00662BC9" w:rsidP="001C19ED">
      <w:pPr>
        <w:ind w:right="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03"/>
          <w:sz w:val="22"/>
          <w:szCs w:val="22"/>
        </w:rPr>
        <w:t xml:space="preserve">Rug to winner </w:t>
      </w:r>
      <w:r w:rsidR="00A665E4">
        <w:rPr>
          <w:rFonts w:asciiTheme="minorHAnsi" w:hAnsiTheme="minorHAnsi" w:cstheme="minorHAnsi"/>
          <w:w w:val="103"/>
          <w:sz w:val="22"/>
          <w:szCs w:val="22"/>
        </w:rPr>
        <w:t xml:space="preserve">of Grand Prix </w:t>
      </w:r>
      <w:r>
        <w:rPr>
          <w:rFonts w:asciiTheme="minorHAnsi" w:hAnsiTheme="minorHAnsi" w:cstheme="minorHAnsi"/>
          <w:w w:val="103"/>
          <w:sz w:val="22"/>
          <w:szCs w:val="22"/>
        </w:rPr>
        <w:t>and rosettes</w:t>
      </w:r>
      <w:r w:rsidR="00A665E4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="005E7BEC">
        <w:rPr>
          <w:rFonts w:asciiTheme="minorHAnsi" w:hAnsiTheme="minorHAnsi" w:cstheme="minorHAnsi"/>
          <w:w w:val="103"/>
          <w:sz w:val="22"/>
          <w:szCs w:val="22"/>
        </w:rPr>
        <w:t>1</w:t>
      </w:r>
      <w:r w:rsidR="005E7BEC" w:rsidRPr="005E7BEC">
        <w:rPr>
          <w:rFonts w:asciiTheme="minorHAnsi" w:hAnsiTheme="minorHAnsi" w:cstheme="minorHAnsi"/>
          <w:w w:val="103"/>
          <w:sz w:val="22"/>
          <w:szCs w:val="22"/>
          <w:vertAlign w:val="superscript"/>
        </w:rPr>
        <w:t>st</w:t>
      </w:r>
      <w:r w:rsidR="005E7BEC">
        <w:rPr>
          <w:rFonts w:asciiTheme="minorHAnsi" w:hAnsiTheme="minorHAnsi" w:cstheme="minorHAnsi"/>
          <w:w w:val="103"/>
          <w:sz w:val="22"/>
          <w:szCs w:val="22"/>
        </w:rPr>
        <w:t xml:space="preserve"> – 6</w:t>
      </w:r>
      <w:r w:rsidR="005E7BEC" w:rsidRPr="005E7BEC">
        <w:rPr>
          <w:rFonts w:asciiTheme="minorHAnsi" w:hAnsiTheme="minorHAnsi" w:cstheme="minorHAnsi"/>
          <w:w w:val="103"/>
          <w:sz w:val="22"/>
          <w:szCs w:val="22"/>
          <w:vertAlign w:val="superscript"/>
        </w:rPr>
        <w:t>th</w:t>
      </w:r>
      <w:r w:rsidR="005E7BEC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="00841620">
        <w:rPr>
          <w:rFonts w:asciiTheme="minorHAnsi" w:hAnsiTheme="minorHAnsi" w:cstheme="minorHAnsi"/>
          <w:w w:val="103"/>
          <w:sz w:val="22"/>
          <w:szCs w:val="22"/>
        </w:rPr>
        <w:t xml:space="preserve">at each leg. </w:t>
      </w:r>
      <w:r w:rsidR="00841620" w:rsidRPr="000E3CE7">
        <w:rPr>
          <w:rFonts w:asciiTheme="minorHAnsi" w:hAnsiTheme="minorHAnsi" w:cstheme="minorHAnsi"/>
          <w:w w:val="103"/>
          <w:sz w:val="22"/>
          <w:szCs w:val="22"/>
        </w:rPr>
        <w:t>(</w:t>
      </w:r>
      <w:r w:rsidR="00841620" w:rsidRPr="00046CF0">
        <w:rPr>
          <w:rFonts w:asciiTheme="minorHAnsi" w:hAnsiTheme="minorHAnsi" w:cstheme="minorHAnsi"/>
          <w:w w:val="103"/>
          <w:sz w:val="22"/>
          <w:szCs w:val="22"/>
          <w:u w:val="single"/>
        </w:rPr>
        <w:t>Provided by the UR</w:t>
      </w:r>
      <w:r w:rsidR="00841620">
        <w:rPr>
          <w:rFonts w:asciiTheme="minorHAnsi" w:hAnsiTheme="minorHAnsi" w:cstheme="minorHAnsi"/>
          <w:w w:val="103"/>
          <w:sz w:val="22"/>
          <w:szCs w:val="22"/>
        </w:rPr>
        <w:t>.</w:t>
      </w:r>
      <w:r w:rsidR="00841620" w:rsidRPr="000E3CE7">
        <w:rPr>
          <w:rFonts w:asciiTheme="minorHAnsi" w:hAnsiTheme="minorHAnsi" w:cstheme="minorHAnsi"/>
          <w:w w:val="103"/>
          <w:sz w:val="22"/>
          <w:szCs w:val="22"/>
        </w:rPr>
        <w:t>)</w:t>
      </w:r>
      <w:r w:rsidR="0050772C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</w:p>
    <w:p w14:paraId="779CF58F" w14:textId="5C4468EE" w:rsidR="00DD6483" w:rsidRPr="000E3CE7" w:rsidRDefault="001D3113" w:rsidP="001C19ED">
      <w:pPr>
        <w:ind w:right="880"/>
        <w:rPr>
          <w:rFonts w:asciiTheme="minorHAnsi" w:hAnsiTheme="minorHAnsi" w:cstheme="minorHAnsi"/>
          <w:sz w:val="22"/>
          <w:szCs w:val="22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t>Final</w:t>
      </w:r>
      <w:r w:rsidR="00BB387D" w:rsidRPr="000E3CE7">
        <w:rPr>
          <w:rFonts w:asciiTheme="minorHAnsi" w:hAnsiTheme="minorHAnsi" w:cstheme="minorHAnsi"/>
          <w:w w:val="103"/>
          <w:sz w:val="22"/>
          <w:szCs w:val="22"/>
        </w:rPr>
        <w:t xml:space="preserve"> - Rugs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to</w:t>
      </w:r>
      <w:r w:rsidR="0099584E">
        <w:rPr>
          <w:rFonts w:asciiTheme="minorHAnsi" w:hAnsiTheme="minorHAnsi" w:cstheme="minorHAnsi"/>
          <w:w w:val="103"/>
          <w:sz w:val="22"/>
          <w:szCs w:val="22"/>
        </w:rPr>
        <w:t xml:space="preserve"> all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League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winner</w:t>
      </w:r>
      <w:r w:rsidR="0099584E">
        <w:rPr>
          <w:rFonts w:asciiTheme="minorHAnsi" w:hAnsiTheme="minorHAnsi" w:cstheme="minorHAnsi"/>
          <w:w w:val="103"/>
          <w:sz w:val="22"/>
          <w:szCs w:val="22"/>
        </w:rPr>
        <w:t>s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and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rosettes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46CF0">
        <w:rPr>
          <w:rFonts w:asciiTheme="minorHAnsi" w:hAnsiTheme="minorHAnsi" w:cstheme="minorHAnsi"/>
          <w:w w:val="103"/>
          <w:sz w:val="22"/>
          <w:szCs w:val="22"/>
        </w:rPr>
        <w:t>1</w:t>
      </w:r>
      <w:r w:rsidR="0099584E" w:rsidRPr="0099584E">
        <w:rPr>
          <w:rFonts w:asciiTheme="minorHAnsi" w:hAnsiTheme="minorHAnsi" w:cstheme="minorHAnsi"/>
          <w:w w:val="103"/>
          <w:sz w:val="22"/>
          <w:szCs w:val="22"/>
          <w:vertAlign w:val="superscript"/>
        </w:rPr>
        <w:t>st</w:t>
      </w:r>
      <w:r w:rsidR="001F774A" w:rsidRPr="00046CF0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46CF0">
        <w:rPr>
          <w:rFonts w:asciiTheme="minorHAnsi" w:hAnsiTheme="minorHAnsi" w:cstheme="minorHAnsi"/>
          <w:w w:val="103"/>
          <w:sz w:val="22"/>
          <w:szCs w:val="22"/>
        </w:rPr>
        <w:t>to</w:t>
      </w:r>
      <w:r w:rsidR="00547D99" w:rsidRPr="00046CF0">
        <w:rPr>
          <w:rFonts w:asciiTheme="minorHAnsi" w:hAnsiTheme="minorHAnsi" w:cstheme="minorHAnsi"/>
          <w:sz w:val="22"/>
          <w:szCs w:val="22"/>
        </w:rPr>
        <w:t xml:space="preserve"> 6</w:t>
      </w:r>
      <w:r w:rsidR="00A363DB" w:rsidRPr="00046CF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10E83" w:rsidRPr="00046CF0">
        <w:rPr>
          <w:rFonts w:asciiTheme="minorHAnsi" w:hAnsiTheme="minorHAnsi" w:cstheme="minorHAnsi"/>
          <w:w w:val="103"/>
          <w:sz w:val="22"/>
          <w:szCs w:val="22"/>
        </w:rPr>
        <w:t>.</w:t>
      </w:r>
      <w:r w:rsidR="00653E31" w:rsidRPr="000E3CE7">
        <w:rPr>
          <w:rFonts w:asciiTheme="minorHAnsi" w:hAnsiTheme="minorHAnsi" w:cstheme="minorHAnsi"/>
          <w:w w:val="103"/>
          <w:sz w:val="22"/>
          <w:szCs w:val="22"/>
        </w:rPr>
        <w:t xml:space="preserve"> (</w:t>
      </w:r>
      <w:r w:rsidR="00A363DB" w:rsidRPr="00046CF0">
        <w:rPr>
          <w:rFonts w:asciiTheme="minorHAnsi" w:hAnsiTheme="minorHAnsi" w:cstheme="minorHAnsi"/>
          <w:w w:val="103"/>
          <w:sz w:val="22"/>
          <w:szCs w:val="22"/>
          <w:u w:val="single"/>
        </w:rPr>
        <w:t>P</w:t>
      </w:r>
      <w:r w:rsidR="00653E31" w:rsidRPr="00046CF0">
        <w:rPr>
          <w:rFonts w:asciiTheme="minorHAnsi" w:hAnsiTheme="minorHAnsi" w:cstheme="minorHAnsi"/>
          <w:w w:val="103"/>
          <w:sz w:val="22"/>
          <w:szCs w:val="22"/>
          <w:u w:val="single"/>
        </w:rPr>
        <w:t xml:space="preserve">rovided by </w:t>
      </w:r>
      <w:r w:rsidR="00A363DB" w:rsidRPr="00046CF0">
        <w:rPr>
          <w:rFonts w:asciiTheme="minorHAnsi" w:hAnsiTheme="minorHAnsi" w:cstheme="minorHAnsi"/>
          <w:w w:val="103"/>
          <w:sz w:val="22"/>
          <w:szCs w:val="22"/>
          <w:u w:val="single"/>
        </w:rPr>
        <w:t xml:space="preserve">the </w:t>
      </w:r>
      <w:r w:rsidR="00653E31" w:rsidRPr="00046CF0">
        <w:rPr>
          <w:rFonts w:asciiTheme="minorHAnsi" w:hAnsiTheme="minorHAnsi" w:cstheme="minorHAnsi"/>
          <w:w w:val="103"/>
          <w:sz w:val="22"/>
          <w:szCs w:val="22"/>
          <w:u w:val="single"/>
        </w:rPr>
        <w:t>UR</w:t>
      </w:r>
      <w:r w:rsidR="00A363DB">
        <w:rPr>
          <w:rFonts w:asciiTheme="minorHAnsi" w:hAnsiTheme="minorHAnsi" w:cstheme="minorHAnsi"/>
          <w:w w:val="103"/>
          <w:sz w:val="22"/>
          <w:szCs w:val="22"/>
        </w:rPr>
        <w:t>.</w:t>
      </w:r>
      <w:r w:rsidR="00653E31" w:rsidRPr="000E3CE7">
        <w:rPr>
          <w:rFonts w:asciiTheme="minorHAnsi" w:hAnsiTheme="minorHAnsi" w:cstheme="minorHAnsi"/>
          <w:w w:val="103"/>
          <w:sz w:val="22"/>
          <w:szCs w:val="22"/>
        </w:rPr>
        <w:t>)</w:t>
      </w:r>
    </w:p>
    <w:p w14:paraId="5B8577EB" w14:textId="5271C22A" w:rsidR="00DD6483" w:rsidRPr="000E3CE7" w:rsidRDefault="001F774A" w:rsidP="001C19ED">
      <w:pPr>
        <w:ind w:right="19"/>
        <w:rPr>
          <w:rFonts w:asciiTheme="minorHAnsi" w:hAnsiTheme="minorHAnsi" w:cstheme="minorHAnsi"/>
          <w:sz w:val="22"/>
          <w:szCs w:val="22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t>A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Perpetual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Cup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/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Trophy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to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be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awarded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to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highest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place</w:t>
      </w:r>
      <w:r w:rsidR="000E72D0" w:rsidRPr="000E3CE7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Junior/Young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Rider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in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A363DB">
        <w:rPr>
          <w:rFonts w:asciiTheme="minorHAnsi" w:hAnsiTheme="minorHAnsi" w:cstheme="minorHAnsi"/>
          <w:sz w:val="22"/>
          <w:szCs w:val="22"/>
        </w:rPr>
        <w:t xml:space="preserve">the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1.35m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section.</w:t>
      </w:r>
    </w:p>
    <w:p w14:paraId="2A564DB6" w14:textId="3715070D" w:rsidR="001C5F15" w:rsidRPr="000E3CE7" w:rsidRDefault="00A363DB" w:rsidP="00B7055F">
      <w:pPr>
        <w:ind w:right="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03"/>
          <w:sz w:val="22"/>
          <w:szCs w:val="22"/>
        </w:rPr>
        <w:t>The “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Porches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Diamond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Memorial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Cup</w:t>
      </w:r>
      <w:r>
        <w:rPr>
          <w:rFonts w:asciiTheme="minorHAnsi" w:hAnsiTheme="minorHAnsi" w:cstheme="minorHAnsi"/>
          <w:w w:val="103"/>
          <w:sz w:val="22"/>
          <w:szCs w:val="22"/>
        </w:rPr>
        <w:t>”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F6726B" w:rsidRPr="000E3CE7">
        <w:rPr>
          <w:rFonts w:asciiTheme="minorHAnsi" w:hAnsiTheme="minorHAnsi" w:cstheme="minorHAnsi"/>
          <w:sz w:val="22"/>
          <w:szCs w:val="22"/>
        </w:rPr>
        <w:t xml:space="preserve">will be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presented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by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Gillian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Lee</w:t>
      </w:r>
      <w:r>
        <w:rPr>
          <w:rFonts w:asciiTheme="minorHAnsi" w:hAnsiTheme="minorHAnsi" w:cstheme="minorHAnsi"/>
          <w:w w:val="103"/>
          <w:sz w:val="22"/>
          <w:szCs w:val="22"/>
        </w:rPr>
        <w:t>,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 xml:space="preserve"> to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the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winner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of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the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B91215" w:rsidRPr="000E3CE7">
        <w:rPr>
          <w:rFonts w:asciiTheme="minorHAnsi" w:hAnsiTheme="minorHAnsi" w:cstheme="minorHAnsi"/>
          <w:sz w:val="22"/>
          <w:szCs w:val="22"/>
        </w:rPr>
        <w:t xml:space="preserve">1.35m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League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F774A" w:rsidRPr="000E3CE7">
        <w:rPr>
          <w:rFonts w:asciiTheme="minorHAnsi" w:hAnsiTheme="minorHAnsi" w:cstheme="minorHAnsi"/>
          <w:w w:val="103"/>
          <w:sz w:val="22"/>
          <w:szCs w:val="22"/>
        </w:rPr>
        <w:t>leg</w:t>
      </w:r>
      <w:r w:rsidR="001F774A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5D257F">
        <w:rPr>
          <w:rFonts w:asciiTheme="minorHAnsi" w:hAnsiTheme="minorHAnsi" w:cstheme="minorHAnsi"/>
          <w:sz w:val="22"/>
          <w:szCs w:val="22"/>
        </w:rPr>
        <w:t>held at Connell Hill EC.</w:t>
      </w:r>
      <w:r w:rsidR="00123366" w:rsidRPr="000E3CE7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</w:p>
    <w:p w14:paraId="4BF002B4" w14:textId="4CADF6D8" w:rsidR="00CD489D" w:rsidRPr="000E3CE7" w:rsidRDefault="00AA14D9" w:rsidP="00B7055F">
      <w:pPr>
        <w:ind w:right="16"/>
        <w:rPr>
          <w:rFonts w:asciiTheme="minorHAnsi" w:hAnsiTheme="minorHAnsi" w:cstheme="minorHAnsi"/>
          <w:sz w:val="22"/>
          <w:szCs w:val="22"/>
        </w:rPr>
      </w:pPr>
      <w:r w:rsidRPr="000E3CE7">
        <w:rPr>
          <w:rFonts w:asciiTheme="minorHAnsi" w:hAnsiTheme="minorHAnsi" w:cstheme="minorHAnsi"/>
          <w:sz w:val="22"/>
          <w:szCs w:val="22"/>
        </w:rPr>
        <w:t xml:space="preserve">Prize </w:t>
      </w:r>
      <w:r w:rsidR="00123366" w:rsidRPr="000E3CE7">
        <w:rPr>
          <w:rFonts w:asciiTheme="minorHAnsi" w:hAnsiTheme="minorHAnsi" w:cstheme="minorHAnsi"/>
          <w:sz w:val="22"/>
          <w:szCs w:val="22"/>
        </w:rPr>
        <w:t>funds</w:t>
      </w:r>
      <w:r w:rsidRPr="000E3CE7">
        <w:rPr>
          <w:rFonts w:asciiTheme="minorHAnsi" w:hAnsiTheme="minorHAnsi" w:cstheme="minorHAnsi"/>
          <w:sz w:val="22"/>
          <w:szCs w:val="22"/>
        </w:rPr>
        <w:t xml:space="preserve"> at </w:t>
      </w:r>
      <w:r w:rsidR="00090339" w:rsidRPr="000E3CE7">
        <w:rPr>
          <w:rFonts w:asciiTheme="minorHAnsi" w:hAnsiTheme="minorHAnsi" w:cstheme="minorHAnsi"/>
          <w:sz w:val="22"/>
          <w:szCs w:val="22"/>
        </w:rPr>
        <w:t xml:space="preserve">all </w:t>
      </w:r>
      <w:r w:rsidRPr="000E3CE7">
        <w:rPr>
          <w:rFonts w:asciiTheme="minorHAnsi" w:hAnsiTheme="minorHAnsi" w:cstheme="minorHAnsi"/>
          <w:sz w:val="22"/>
          <w:szCs w:val="22"/>
        </w:rPr>
        <w:t xml:space="preserve">legs within </w:t>
      </w:r>
      <w:r w:rsidR="00A363DB">
        <w:rPr>
          <w:rFonts w:asciiTheme="minorHAnsi" w:hAnsiTheme="minorHAnsi" w:cstheme="minorHAnsi"/>
          <w:sz w:val="22"/>
          <w:szCs w:val="22"/>
        </w:rPr>
        <w:t xml:space="preserve">the </w:t>
      </w:r>
      <w:r w:rsidRPr="000E3CE7">
        <w:rPr>
          <w:rFonts w:asciiTheme="minorHAnsi" w:hAnsiTheme="minorHAnsi" w:cstheme="minorHAnsi"/>
          <w:sz w:val="22"/>
          <w:szCs w:val="22"/>
        </w:rPr>
        <w:t>90-1.10</w:t>
      </w:r>
      <w:r w:rsidR="00A363DB">
        <w:rPr>
          <w:rFonts w:asciiTheme="minorHAnsi" w:hAnsiTheme="minorHAnsi" w:cstheme="minorHAnsi"/>
          <w:sz w:val="22"/>
          <w:szCs w:val="22"/>
        </w:rPr>
        <w:t>cm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B4282F" w:rsidRPr="000E3CE7">
        <w:rPr>
          <w:rFonts w:asciiTheme="minorHAnsi" w:hAnsiTheme="minorHAnsi" w:cstheme="minorHAnsi"/>
          <w:sz w:val="22"/>
          <w:szCs w:val="22"/>
        </w:rPr>
        <w:t xml:space="preserve">height bands </w:t>
      </w:r>
      <w:r w:rsidR="00090339" w:rsidRPr="000E3CE7">
        <w:rPr>
          <w:rFonts w:asciiTheme="minorHAnsi" w:hAnsiTheme="minorHAnsi" w:cstheme="minorHAnsi"/>
          <w:sz w:val="22"/>
          <w:szCs w:val="22"/>
        </w:rPr>
        <w:t>will be</w:t>
      </w:r>
      <w:r w:rsidRPr="000E3CE7">
        <w:rPr>
          <w:rFonts w:asciiTheme="minorHAnsi" w:hAnsiTheme="minorHAnsi" w:cstheme="minorHAnsi"/>
          <w:sz w:val="22"/>
          <w:szCs w:val="22"/>
        </w:rPr>
        <w:t xml:space="preserve"> open to all competitors, </w:t>
      </w:r>
      <w:r w:rsidR="00284E8D" w:rsidRPr="000E3CE7">
        <w:rPr>
          <w:rFonts w:asciiTheme="minorHAnsi" w:hAnsiTheme="minorHAnsi" w:cstheme="minorHAnsi"/>
          <w:sz w:val="22"/>
          <w:szCs w:val="22"/>
        </w:rPr>
        <w:t>however, Sports</w:t>
      </w:r>
      <w:r w:rsidR="00B4282F" w:rsidRPr="000E3CE7">
        <w:rPr>
          <w:rFonts w:asciiTheme="minorHAnsi" w:hAnsiTheme="minorHAnsi" w:cstheme="minorHAnsi"/>
          <w:sz w:val="22"/>
          <w:szCs w:val="22"/>
        </w:rPr>
        <w:t xml:space="preserve"> Members</w:t>
      </w:r>
      <w:r w:rsidR="00123366" w:rsidRPr="000E3CE7">
        <w:rPr>
          <w:rFonts w:asciiTheme="minorHAnsi" w:hAnsiTheme="minorHAnsi" w:cstheme="minorHAnsi"/>
          <w:sz w:val="22"/>
          <w:szCs w:val="22"/>
        </w:rPr>
        <w:t xml:space="preserve"> and</w:t>
      </w:r>
      <w:r w:rsidRPr="000E3CE7">
        <w:rPr>
          <w:rFonts w:asciiTheme="minorHAnsi" w:hAnsiTheme="minorHAnsi" w:cstheme="minorHAnsi"/>
          <w:sz w:val="22"/>
          <w:szCs w:val="22"/>
        </w:rPr>
        <w:t xml:space="preserve"> Amateur</w:t>
      </w:r>
      <w:r w:rsidR="00D40AF3" w:rsidRPr="000E3CE7">
        <w:rPr>
          <w:rFonts w:asciiTheme="minorHAnsi" w:hAnsiTheme="minorHAnsi" w:cstheme="minorHAnsi"/>
          <w:sz w:val="22"/>
          <w:szCs w:val="22"/>
        </w:rPr>
        <w:t>s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B4282F" w:rsidRPr="000E3CE7">
        <w:rPr>
          <w:rFonts w:asciiTheme="minorHAnsi" w:hAnsiTheme="minorHAnsi" w:cstheme="minorHAnsi"/>
          <w:sz w:val="22"/>
          <w:szCs w:val="22"/>
        </w:rPr>
        <w:t>will have their league points</w:t>
      </w:r>
      <w:r w:rsidRPr="000E3CE7">
        <w:rPr>
          <w:rFonts w:asciiTheme="minorHAnsi" w:hAnsiTheme="minorHAnsi" w:cstheme="minorHAnsi"/>
          <w:sz w:val="22"/>
          <w:szCs w:val="22"/>
        </w:rPr>
        <w:t xml:space="preserve"> recorded separately</w:t>
      </w:r>
      <w:r w:rsidR="00090339" w:rsidRPr="000E3CE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DF2CB6" w14:textId="77777777" w:rsidR="00CD489D" w:rsidRPr="000E3CE7" w:rsidRDefault="00CD489D" w:rsidP="00B7055F">
      <w:pPr>
        <w:ind w:right="16"/>
        <w:rPr>
          <w:rFonts w:asciiTheme="minorHAnsi" w:hAnsiTheme="minorHAnsi" w:cstheme="minorHAnsi"/>
          <w:sz w:val="22"/>
          <w:szCs w:val="22"/>
        </w:rPr>
      </w:pPr>
    </w:p>
    <w:p w14:paraId="29D95C9C" w14:textId="3ABE1B9E" w:rsidR="00B7055F" w:rsidRPr="000E3CE7" w:rsidRDefault="00782024" w:rsidP="005A17C7">
      <w:pPr>
        <w:spacing w:before="240"/>
        <w:ind w:right="16"/>
        <w:rPr>
          <w:rFonts w:asciiTheme="minorHAnsi" w:hAnsiTheme="minorHAnsi" w:cstheme="minorHAnsi"/>
          <w:b/>
          <w:w w:val="103"/>
          <w:sz w:val="22"/>
          <w:szCs w:val="22"/>
          <w:u w:val="single"/>
        </w:rPr>
      </w:pPr>
      <w:r w:rsidRPr="000E3CE7">
        <w:rPr>
          <w:rFonts w:asciiTheme="minorHAnsi" w:hAnsiTheme="minorHAnsi" w:cstheme="minorHAnsi"/>
          <w:b/>
          <w:w w:val="103"/>
          <w:sz w:val="22"/>
          <w:szCs w:val="22"/>
          <w:u w:val="single"/>
        </w:rPr>
        <w:t>PRIZE FUNDS AND ENTRY FEES FOR</w:t>
      </w:r>
      <w:r w:rsidR="0078794F" w:rsidRPr="000E3CE7">
        <w:rPr>
          <w:rFonts w:asciiTheme="minorHAnsi" w:hAnsiTheme="minorHAnsi" w:cstheme="minorHAnsi"/>
          <w:b/>
          <w:w w:val="103"/>
          <w:sz w:val="22"/>
          <w:szCs w:val="22"/>
          <w:u w:val="single"/>
        </w:rPr>
        <w:t xml:space="preserve"> NORMAL</w:t>
      </w:r>
      <w:r w:rsidRPr="000E3CE7">
        <w:rPr>
          <w:rFonts w:asciiTheme="minorHAnsi" w:hAnsiTheme="minorHAnsi" w:cstheme="minorHAnsi"/>
          <w:b/>
          <w:w w:val="103"/>
          <w:sz w:val="22"/>
          <w:szCs w:val="22"/>
          <w:u w:val="single"/>
        </w:rPr>
        <w:t xml:space="preserve"> LEGS</w:t>
      </w:r>
      <w:r w:rsidR="005A16C5" w:rsidRPr="000E3CE7">
        <w:rPr>
          <w:rFonts w:asciiTheme="minorHAnsi" w:hAnsiTheme="minorHAnsi" w:cstheme="minorHAnsi"/>
          <w:b/>
          <w:w w:val="103"/>
          <w:sz w:val="22"/>
          <w:szCs w:val="22"/>
          <w:u w:val="single"/>
        </w:rPr>
        <w:t xml:space="preserve"> (</w:t>
      </w:r>
      <w:r w:rsidR="00DA2D62" w:rsidRPr="000E3CE7">
        <w:rPr>
          <w:rFonts w:asciiTheme="minorHAnsi" w:hAnsiTheme="minorHAnsi" w:cstheme="minorHAnsi"/>
          <w:b/>
          <w:w w:val="103"/>
          <w:sz w:val="22"/>
          <w:szCs w:val="22"/>
          <w:u w:val="single"/>
        </w:rPr>
        <w:t>PRIZE FUN</w:t>
      </w:r>
      <w:r w:rsidR="0005231A" w:rsidRPr="000E3CE7">
        <w:rPr>
          <w:rFonts w:asciiTheme="minorHAnsi" w:hAnsiTheme="minorHAnsi" w:cstheme="minorHAnsi"/>
          <w:b/>
          <w:w w:val="103"/>
          <w:sz w:val="22"/>
          <w:szCs w:val="22"/>
          <w:u w:val="single"/>
        </w:rPr>
        <w:t>D</w:t>
      </w:r>
      <w:r w:rsidR="00DA2D62" w:rsidRPr="000E3CE7">
        <w:rPr>
          <w:rFonts w:asciiTheme="minorHAnsi" w:hAnsiTheme="minorHAnsi" w:cstheme="minorHAnsi"/>
          <w:b/>
          <w:w w:val="103"/>
          <w:sz w:val="22"/>
          <w:szCs w:val="22"/>
          <w:u w:val="single"/>
        </w:rPr>
        <w:t xml:space="preserve"> PROVIDED BY </w:t>
      </w:r>
      <w:r w:rsidR="00C71F34" w:rsidRPr="000E3CE7">
        <w:rPr>
          <w:rFonts w:asciiTheme="minorHAnsi" w:hAnsiTheme="minorHAnsi" w:cstheme="minorHAnsi"/>
          <w:b/>
          <w:w w:val="103"/>
          <w:sz w:val="22"/>
          <w:szCs w:val="22"/>
          <w:u w:val="single"/>
        </w:rPr>
        <w:t>VENUES</w:t>
      </w:r>
      <w:r w:rsidR="005A17C7" w:rsidRPr="000E3CE7">
        <w:rPr>
          <w:rFonts w:asciiTheme="minorHAnsi" w:hAnsiTheme="minorHAnsi" w:cstheme="minorHAnsi"/>
          <w:b/>
          <w:w w:val="103"/>
          <w:sz w:val="22"/>
          <w:szCs w:val="22"/>
          <w:u w:val="single"/>
        </w:rPr>
        <w:t>)</w:t>
      </w:r>
    </w:p>
    <w:p w14:paraId="2FF861DD" w14:textId="77777777" w:rsidR="005A17C7" w:rsidRPr="000E3CE7" w:rsidRDefault="005A17C7" w:rsidP="001C19ED">
      <w:pPr>
        <w:ind w:right="16"/>
        <w:rPr>
          <w:rFonts w:asciiTheme="minorHAnsi" w:hAnsiTheme="minorHAnsi" w:cstheme="minorHAnsi"/>
          <w:w w:val="10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3"/>
        <w:gridCol w:w="3403"/>
        <w:gridCol w:w="3404"/>
      </w:tblGrid>
      <w:tr w:rsidR="00515E69" w:rsidRPr="000E3CE7" w14:paraId="3F4C513F" w14:textId="77777777" w:rsidTr="00B068C8">
        <w:tc>
          <w:tcPr>
            <w:tcW w:w="3403" w:type="dxa"/>
            <w:shd w:val="clear" w:color="auto" w:fill="DDD9C3" w:themeFill="background2" w:themeFillShade="E6"/>
          </w:tcPr>
          <w:p w14:paraId="2BDD2168" w14:textId="3D68DD8D" w:rsidR="00515E69" w:rsidRPr="000E3CE7" w:rsidRDefault="00515E69" w:rsidP="00515E69">
            <w:pPr>
              <w:ind w:right="-10"/>
              <w:jc w:val="center"/>
              <w:rPr>
                <w:rFonts w:asciiTheme="minorHAnsi" w:hAnsiTheme="minorHAnsi" w:cstheme="minorHAnsi"/>
                <w:w w:val="103"/>
                <w:sz w:val="22"/>
                <w:szCs w:val="22"/>
              </w:rPr>
            </w:pPr>
            <w:r w:rsidRPr="000E3CE7">
              <w:rPr>
                <w:rFonts w:asciiTheme="minorHAnsi" w:hAnsiTheme="minorHAnsi" w:cstheme="minorHAnsi"/>
                <w:w w:val="103"/>
                <w:sz w:val="22"/>
                <w:szCs w:val="22"/>
              </w:rPr>
              <w:t>C</w:t>
            </w:r>
            <w:r w:rsidR="008C0F17" w:rsidRPr="000E3CE7">
              <w:rPr>
                <w:rFonts w:asciiTheme="minorHAnsi" w:hAnsiTheme="minorHAnsi" w:cstheme="minorHAnsi"/>
                <w:w w:val="103"/>
                <w:sz w:val="22"/>
                <w:szCs w:val="22"/>
              </w:rPr>
              <w:t>LASS</w:t>
            </w:r>
          </w:p>
        </w:tc>
        <w:tc>
          <w:tcPr>
            <w:tcW w:w="3403" w:type="dxa"/>
            <w:shd w:val="clear" w:color="auto" w:fill="DDD9C3" w:themeFill="background2" w:themeFillShade="E6"/>
          </w:tcPr>
          <w:p w14:paraId="5D574F79" w14:textId="111B5DB6" w:rsidR="00515E69" w:rsidRPr="000E3CE7" w:rsidRDefault="008C0F17" w:rsidP="00515E69">
            <w:pPr>
              <w:ind w:right="-10"/>
              <w:jc w:val="center"/>
              <w:rPr>
                <w:rFonts w:asciiTheme="minorHAnsi" w:hAnsiTheme="minorHAnsi" w:cstheme="minorHAnsi"/>
                <w:w w:val="103"/>
                <w:sz w:val="22"/>
                <w:szCs w:val="22"/>
                <w:highlight w:val="yellow"/>
              </w:rPr>
            </w:pPr>
            <w:r w:rsidRPr="00BF2D96">
              <w:rPr>
                <w:rFonts w:asciiTheme="minorHAnsi" w:hAnsiTheme="minorHAnsi" w:cstheme="minorHAnsi"/>
                <w:w w:val="103"/>
                <w:sz w:val="22"/>
                <w:szCs w:val="22"/>
              </w:rPr>
              <w:t>MINIMUM PRIZE FUND</w:t>
            </w:r>
          </w:p>
        </w:tc>
        <w:tc>
          <w:tcPr>
            <w:tcW w:w="3404" w:type="dxa"/>
            <w:shd w:val="clear" w:color="auto" w:fill="DDD9C3" w:themeFill="background2" w:themeFillShade="E6"/>
          </w:tcPr>
          <w:p w14:paraId="7990B3BD" w14:textId="15DCF5BE" w:rsidR="00515E69" w:rsidRPr="000E3CE7" w:rsidRDefault="008C0F17" w:rsidP="00515E69">
            <w:pPr>
              <w:ind w:right="-10"/>
              <w:jc w:val="center"/>
              <w:rPr>
                <w:rFonts w:asciiTheme="minorHAnsi" w:hAnsiTheme="minorHAnsi" w:cstheme="minorHAnsi"/>
                <w:w w:val="103"/>
                <w:sz w:val="22"/>
                <w:szCs w:val="22"/>
              </w:rPr>
            </w:pPr>
            <w:r w:rsidRPr="000E3CE7">
              <w:rPr>
                <w:rFonts w:asciiTheme="minorHAnsi" w:hAnsiTheme="minorHAnsi" w:cstheme="minorHAnsi"/>
                <w:w w:val="103"/>
                <w:sz w:val="22"/>
                <w:szCs w:val="22"/>
              </w:rPr>
              <w:t>MAXIMUM ENTRY FE</w:t>
            </w:r>
            <w:r w:rsidR="006104AB" w:rsidRPr="000E3CE7">
              <w:rPr>
                <w:rFonts w:asciiTheme="minorHAnsi" w:hAnsiTheme="minorHAnsi" w:cstheme="minorHAnsi"/>
                <w:w w:val="103"/>
                <w:sz w:val="22"/>
                <w:szCs w:val="22"/>
              </w:rPr>
              <w:t>E</w:t>
            </w:r>
          </w:p>
        </w:tc>
      </w:tr>
      <w:tr w:rsidR="00515E69" w:rsidRPr="000E3CE7" w14:paraId="6DB6976E" w14:textId="77777777" w:rsidTr="00515E69">
        <w:tc>
          <w:tcPr>
            <w:tcW w:w="3403" w:type="dxa"/>
          </w:tcPr>
          <w:p w14:paraId="6DD5B3D4" w14:textId="295FC869" w:rsidR="00515E69" w:rsidRPr="000E3CE7" w:rsidRDefault="006104AB" w:rsidP="00515E69">
            <w:pPr>
              <w:ind w:right="-10"/>
              <w:jc w:val="center"/>
              <w:rPr>
                <w:rFonts w:asciiTheme="minorHAnsi" w:hAnsiTheme="minorHAnsi" w:cstheme="minorHAnsi"/>
                <w:w w:val="103"/>
                <w:sz w:val="22"/>
                <w:szCs w:val="22"/>
              </w:rPr>
            </w:pPr>
            <w:r w:rsidRPr="000E3CE7">
              <w:rPr>
                <w:rFonts w:asciiTheme="minorHAnsi" w:hAnsiTheme="minorHAnsi" w:cstheme="minorHAnsi"/>
                <w:w w:val="103"/>
                <w:sz w:val="22"/>
                <w:szCs w:val="22"/>
              </w:rPr>
              <w:t>90CM</w:t>
            </w:r>
          </w:p>
        </w:tc>
        <w:tc>
          <w:tcPr>
            <w:tcW w:w="3403" w:type="dxa"/>
          </w:tcPr>
          <w:p w14:paraId="3A60B2F8" w14:textId="21BA83E7" w:rsidR="00515E69" w:rsidRPr="00BF2D96" w:rsidRDefault="0053609D" w:rsidP="00515E69">
            <w:pPr>
              <w:ind w:right="-10"/>
              <w:jc w:val="center"/>
              <w:rPr>
                <w:rFonts w:asciiTheme="minorHAnsi" w:hAnsiTheme="minorHAnsi" w:cstheme="minorHAnsi"/>
                <w:w w:val="103"/>
                <w:sz w:val="22"/>
                <w:szCs w:val="22"/>
              </w:rPr>
            </w:pPr>
            <w:r w:rsidRPr="00BF2D96">
              <w:rPr>
                <w:rFonts w:asciiTheme="minorHAnsi" w:hAnsiTheme="minorHAnsi" w:cstheme="minorHAnsi"/>
                <w:w w:val="103"/>
                <w:sz w:val="22"/>
                <w:szCs w:val="22"/>
              </w:rPr>
              <w:t>£</w:t>
            </w:r>
            <w:r w:rsidR="000754DB" w:rsidRPr="00BF2D96">
              <w:rPr>
                <w:rFonts w:asciiTheme="minorHAnsi" w:hAnsiTheme="minorHAnsi" w:cstheme="minorHAnsi"/>
                <w:w w:val="103"/>
                <w:sz w:val="22"/>
                <w:szCs w:val="22"/>
              </w:rPr>
              <w:t>20</w:t>
            </w:r>
            <w:r w:rsidRPr="00BF2D96">
              <w:rPr>
                <w:rFonts w:asciiTheme="minorHAnsi" w:hAnsiTheme="minorHAnsi" w:cstheme="minorHAnsi"/>
                <w:w w:val="103"/>
                <w:sz w:val="22"/>
                <w:szCs w:val="22"/>
              </w:rPr>
              <w:t>0</w:t>
            </w:r>
          </w:p>
        </w:tc>
        <w:tc>
          <w:tcPr>
            <w:tcW w:w="3404" w:type="dxa"/>
          </w:tcPr>
          <w:p w14:paraId="2ABE9DC0" w14:textId="58F2CEAB" w:rsidR="00515E69" w:rsidRPr="000E3CE7" w:rsidRDefault="00774411" w:rsidP="00515E69">
            <w:pPr>
              <w:ind w:right="-10"/>
              <w:jc w:val="center"/>
              <w:rPr>
                <w:rFonts w:asciiTheme="minorHAnsi" w:hAnsiTheme="minorHAnsi" w:cstheme="minorHAnsi"/>
                <w:w w:val="103"/>
                <w:sz w:val="22"/>
                <w:szCs w:val="22"/>
              </w:rPr>
            </w:pPr>
            <w:r w:rsidRPr="000E3CE7">
              <w:rPr>
                <w:rFonts w:asciiTheme="minorHAnsi" w:hAnsiTheme="minorHAnsi" w:cstheme="minorHAnsi"/>
                <w:w w:val="103"/>
                <w:sz w:val="22"/>
                <w:szCs w:val="22"/>
              </w:rPr>
              <w:t>£20</w:t>
            </w:r>
          </w:p>
        </w:tc>
      </w:tr>
      <w:tr w:rsidR="00515E69" w:rsidRPr="000E3CE7" w14:paraId="370E755E" w14:textId="77777777" w:rsidTr="00515E69">
        <w:tc>
          <w:tcPr>
            <w:tcW w:w="3403" w:type="dxa"/>
          </w:tcPr>
          <w:p w14:paraId="10DC3825" w14:textId="1B9D7498" w:rsidR="00515E69" w:rsidRPr="000E3CE7" w:rsidRDefault="006104AB" w:rsidP="00515E69">
            <w:pPr>
              <w:ind w:right="-10"/>
              <w:jc w:val="center"/>
              <w:rPr>
                <w:rFonts w:asciiTheme="minorHAnsi" w:hAnsiTheme="minorHAnsi" w:cstheme="minorHAnsi"/>
                <w:w w:val="103"/>
                <w:sz w:val="22"/>
                <w:szCs w:val="22"/>
              </w:rPr>
            </w:pPr>
            <w:r w:rsidRPr="000E3CE7">
              <w:rPr>
                <w:rFonts w:asciiTheme="minorHAnsi" w:hAnsiTheme="minorHAnsi" w:cstheme="minorHAnsi"/>
                <w:w w:val="103"/>
                <w:sz w:val="22"/>
                <w:szCs w:val="22"/>
              </w:rPr>
              <w:t>1M</w:t>
            </w:r>
          </w:p>
        </w:tc>
        <w:tc>
          <w:tcPr>
            <w:tcW w:w="3403" w:type="dxa"/>
          </w:tcPr>
          <w:p w14:paraId="6B62AD8B" w14:textId="6F265D95" w:rsidR="00515E69" w:rsidRPr="00BF2D96" w:rsidRDefault="0053609D" w:rsidP="00515E69">
            <w:pPr>
              <w:ind w:right="-10"/>
              <w:jc w:val="center"/>
              <w:rPr>
                <w:rFonts w:asciiTheme="minorHAnsi" w:hAnsiTheme="minorHAnsi" w:cstheme="minorHAnsi"/>
                <w:w w:val="103"/>
                <w:sz w:val="22"/>
                <w:szCs w:val="22"/>
              </w:rPr>
            </w:pPr>
            <w:r w:rsidRPr="00BF2D96">
              <w:rPr>
                <w:rFonts w:asciiTheme="minorHAnsi" w:hAnsiTheme="minorHAnsi" w:cstheme="minorHAnsi"/>
                <w:w w:val="103"/>
                <w:sz w:val="22"/>
                <w:szCs w:val="22"/>
              </w:rPr>
              <w:t>£2</w:t>
            </w:r>
            <w:r w:rsidR="000754DB" w:rsidRPr="00BF2D96">
              <w:rPr>
                <w:rFonts w:asciiTheme="minorHAnsi" w:hAnsiTheme="minorHAnsi" w:cstheme="minorHAnsi"/>
                <w:w w:val="103"/>
                <w:sz w:val="22"/>
                <w:szCs w:val="22"/>
              </w:rPr>
              <w:t>5</w:t>
            </w:r>
            <w:r w:rsidRPr="00BF2D96">
              <w:rPr>
                <w:rFonts w:asciiTheme="minorHAnsi" w:hAnsiTheme="minorHAnsi" w:cstheme="minorHAnsi"/>
                <w:w w:val="103"/>
                <w:sz w:val="22"/>
                <w:szCs w:val="22"/>
              </w:rPr>
              <w:t>0</w:t>
            </w:r>
          </w:p>
        </w:tc>
        <w:tc>
          <w:tcPr>
            <w:tcW w:w="3404" w:type="dxa"/>
          </w:tcPr>
          <w:p w14:paraId="43A89FFD" w14:textId="1D0BB06F" w:rsidR="00515E69" w:rsidRPr="000E3CE7" w:rsidRDefault="00B068C8" w:rsidP="00515E69">
            <w:pPr>
              <w:ind w:right="-10"/>
              <w:jc w:val="center"/>
              <w:rPr>
                <w:rFonts w:asciiTheme="minorHAnsi" w:hAnsiTheme="minorHAnsi" w:cstheme="minorHAnsi"/>
                <w:w w:val="103"/>
                <w:sz w:val="22"/>
                <w:szCs w:val="22"/>
              </w:rPr>
            </w:pPr>
            <w:r w:rsidRPr="000E3CE7">
              <w:rPr>
                <w:rFonts w:asciiTheme="minorHAnsi" w:hAnsiTheme="minorHAnsi" w:cstheme="minorHAnsi"/>
                <w:w w:val="103"/>
                <w:sz w:val="22"/>
                <w:szCs w:val="22"/>
              </w:rPr>
              <w:t>£25</w:t>
            </w:r>
          </w:p>
        </w:tc>
      </w:tr>
      <w:tr w:rsidR="00515E69" w:rsidRPr="000E3CE7" w14:paraId="21A463D8" w14:textId="77777777" w:rsidTr="00515E69">
        <w:tc>
          <w:tcPr>
            <w:tcW w:w="3403" w:type="dxa"/>
          </w:tcPr>
          <w:p w14:paraId="40B9636D" w14:textId="226727D1" w:rsidR="00515E69" w:rsidRPr="000E3CE7" w:rsidRDefault="006104AB" w:rsidP="00515E69">
            <w:pPr>
              <w:ind w:right="-10"/>
              <w:jc w:val="center"/>
              <w:rPr>
                <w:rFonts w:asciiTheme="minorHAnsi" w:hAnsiTheme="minorHAnsi" w:cstheme="minorHAnsi"/>
                <w:w w:val="103"/>
                <w:sz w:val="22"/>
                <w:szCs w:val="22"/>
              </w:rPr>
            </w:pPr>
            <w:r w:rsidRPr="000E3CE7">
              <w:rPr>
                <w:rFonts w:asciiTheme="minorHAnsi" w:hAnsiTheme="minorHAnsi" w:cstheme="minorHAnsi"/>
                <w:w w:val="103"/>
                <w:sz w:val="22"/>
                <w:szCs w:val="22"/>
              </w:rPr>
              <w:t>1.10CM</w:t>
            </w:r>
          </w:p>
        </w:tc>
        <w:tc>
          <w:tcPr>
            <w:tcW w:w="3403" w:type="dxa"/>
          </w:tcPr>
          <w:p w14:paraId="232822FE" w14:textId="7D7803C1" w:rsidR="00515E69" w:rsidRPr="00BF2D96" w:rsidRDefault="0053609D" w:rsidP="00515E69">
            <w:pPr>
              <w:ind w:right="-10"/>
              <w:jc w:val="center"/>
              <w:rPr>
                <w:rFonts w:asciiTheme="minorHAnsi" w:hAnsiTheme="minorHAnsi" w:cstheme="minorHAnsi"/>
                <w:w w:val="103"/>
                <w:sz w:val="22"/>
                <w:szCs w:val="22"/>
              </w:rPr>
            </w:pPr>
            <w:r w:rsidRPr="00BF2D96">
              <w:rPr>
                <w:rFonts w:asciiTheme="minorHAnsi" w:hAnsiTheme="minorHAnsi" w:cstheme="minorHAnsi"/>
                <w:w w:val="103"/>
                <w:sz w:val="22"/>
                <w:szCs w:val="22"/>
              </w:rPr>
              <w:t>£</w:t>
            </w:r>
            <w:r w:rsidR="000754DB" w:rsidRPr="00BF2D96">
              <w:rPr>
                <w:rFonts w:asciiTheme="minorHAnsi" w:hAnsiTheme="minorHAnsi" w:cstheme="minorHAnsi"/>
                <w:w w:val="103"/>
                <w:sz w:val="22"/>
                <w:szCs w:val="22"/>
              </w:rPr>
              <w:t>300</w:t>
            </w:r>
          </w:p>
        </w:tc>
        <w:tc>
          <w:tcPr>
            <w:tcW w:w="3404" w:type="dxa"/>
          </w:tcPr>
          <w:p w14:paraId="55D32E4F" w14:textId="3C9A1A28" w:rsidR="00515E69" w:rsidRPr="000E3CE7" w:rsidRDefault="00B068C8" w:rsidP="00515E69">
            <w:pPr>
              <w:ind w:right="-10"/>
              <w:jc w:val="center"/>
              <w:rPr>
                <w:rFonts w:asciiTheme="minorHAnsi" w:hAnsiTheme="minorHAnsi" w:cstheme="minorHAnsi"/>
                <w:w w:val="103"/>
                <w:sz w:val="22"/>
                <w:szCs w:val="22"/>
              </w:rPr>
            </w:pPr>
            <w:r w:rsidRPr="000E3CE7">
              <w:rPr>
                <w:rFonts w:asciiTheme="minorHAnsi" w:hAnsiTheme="minorHAnsi" w:cstheme="minorHAnsi"/>
                <w:w w:val="103"/>
                <w:sz w:val="22"/>
                <w:szCs w:val="22"/>
              </w:rPr>
              <w:t>£25</w:t>
            </w:r>
          </w:p>
        </w:tc>
      </w:tr>
      <w:tr w:rsidR="00515E69" w:rsidRPr="000E3CE7" w14:paraId="546F4214" w14:textId="77777777" w:rsidTr="00515E69">
        <w:tc>
          <w:tcPr>
            <w:tcW w:w="3403" w:type="dxa"/>
          </w:tcPr>
          <w:p w14:paraId="3A971276" w14:textId="5E9C1D3E" w:rsidR="00515E69" w:rsidRPr="000E3CE7" w:rsidRDefault="006104AB" w:rsidP="00515E69">
            <w:pPr>
              <w:ind w:right="-10"/>
              <w:jc w:val="center"/>
              <w:rPr>
                <w:rFonts w:asciiTheme="minorHAnsi" w:hAnsiTheme="minorHAnsi" w:cstheme="minorHAnsi"/>
                <w:w w:val="103"/>
                <w:sz w:val="22"/>
                <w:szCs w:val="22"/>
              </w:rPr>
            </w:pPr>
            <w:r w:rsidRPr="000E3CE7">
              <w:rPr>
                <w:rFonts w:asciiTheme="minorHAnsi" w:hAnsiTheme="minorHAnsi" w:cstheme="minorHAnsi"/>
                <w:w w:val="103"/>
                <w:sz w:val="22"/>
                <w:szCs w:val="22"/>
              </w:rPr>
              <w:t>1.2</w:t>
            </w:r>
            <w:r w:rsidR="0053609D" w:rsidRPr="000E3CE7">
              <w:rPr>
                <w:rFonts w:asciiTheme="minorHAnsi" w:hAnsiTheme="minorHAnsi" w:cstheme="minorHAnsi"/>
                <w:w w:val="103"/>
                <w:sz w:val="22"/>
                <w:szCs w:val="22"/>
              </w:rPr>
              <w:t>0CM</w:t>
            </w:r>
          </w:p>
        </w:tc>
        <w:tc>
          <w:tcPr>
            <w:tcW w:w="3403" w:type="dxa"/>
          </w:tcPr>
          <w:p w14:paraId="50AC0D29" w14:textId="0DE99F73" w:rsidR="00515E69" w:rsidRPr="00BF2D96" w:rsidRDefault="00774411" w:rsidP="00515E69">
            <w:pPr>
              <w:ind w:right="-10"/>
              <w:jc w:val="center"/>
              <w:rPr>
                <w:rFonts w:asciiTheme="minorHAnsi" w:hAnsiTheme="minorHAnsi" w:cstheme="minorHAnsi"/>
                <w:w w:val="103"/>
                <w:sz w:val="22"/>
                <w:szCs w:val="22"/>
              </w:rPr>
            </w:pPr>
            <w:r w:rsidRPr="00BF2D96">
              <w:rPr>
                <w:rFonts w:asciiTheme="minorHAnsi" w:hAnsiTheme="minorHAnsi" w:cstheme="minorHAnsi"/>
                <w:w w:val="103"/>
                <w:sz w:val="22"/>
                <w:szCs w:val="22"/>
              </w:rPr>
              <w:t>£4</w:t>
            </w:r>
            <w:r w:rsidR="000754DB" w:rsidRPr="00BF2D96">
              <w:rPr>
                <w:rFonts w:asciiTheme="minorHAnsi" w:hAnsiTheme="minorHAnsi" w:cstheme="minorHAnsi"/>
                <w:w w:val="103"/>
                <w:sz w:val="22"/>
                <w:szCs w:val="22"/>
              </w:rPr>
              <w:t>5</w:t>
            </w:r>
            <w:r w:rsidRPr="00BF2D96">
              <w:rPr>
                <w:rFonts w:asciiTheme="minorHAnsi" w:hAnsiTheme="minorHAnsi" w:cstheme="minorHAnsi"/>
                <w:w w:val="103"/>
                <w:sz w:val="22"/>
                <w:szCs w:val="22"/>
              </w:rPr>
              <w:t>0</w:t>
            </w:r>
          </w:p>
        </w:tc>
        <w:tc>
          <w:tcPr>
            <w:tcW w:w="3404" w:type="dxa"/>
          </w:tcPr>
          <w:p w14:paraId="7381C4FE" w14:textId="41099F0C" w:rsidR="00515E69" w:rsidRPr="000E3CE7" w:rsidRDefault="00B068C8" w:rsidP="00515E69">
            <w:pPr>
              <w:ind w:right="-10"/>
              <w:jc w:val="center"/>
              <w:rPr>
                <w:rFonts w:asciiTheme="minorHAnsi" w:hAnsiTheme="minorHAnsi" w:cstheme="minorHAnsi"/>
                <w:w w:val="103"/>
                <w:sz w:val="22"/>
                <w:szCs w:val="22"/>
              </w:rPr>
            </w:pPr>
            <w:r w:rsidRPr="000E3CE7">
              <w:rPr>
                <w:rFonts w:asciiTheme="minorHAnsi" w:hAnsiTheme="minorHAnsi" w:cstheme="minorHAnsi"/>
                <w:w w:val="103"/>
                <w:sz w:val="22"/>
                <w:szCs w:val="22"/>
              </w:rPr>
              <w:t>£25</w:t>
            </w:r>
          </w:p>
        </w:tc>
      </w:tr>
      <w:tr w:rsidR="00515E69" w:rsidRPr="000E3CE7" w14:paraId="3F29B0C5" w14:textId="77777777" w:rsidTr="00515E69">
        <w:tc>
          <w:tcPr>
            <w:tcW w:w="3403" w:type="dxa"/>
          </w:tcPr>
          <w:p w14:paraId="4B46D235" w14:textId="75F3C990" w:rsidR="00515E69" w:rsidRPr="000E3CE7" w:rsidRDefault="004B3788" w:rsidP="00515E69">
            <w:pPr>
              <w:ind w:right="-10"/>
              <w:jc w:val="center"/>
              <w:rPr>
                <w:rFonts w:asciiTheme="minorHAnsi" w:hAnsiTheme="minorHAnsi" w:cstheme="minorHAnsi"/>
                <w:w w:val="103"/>
                <w:sz w:val="22"/>
                <w:szCs w:val="22"/>
              </w:rPr>
            </w:pPr>
            <w:r w:rsidRPr="000E3CE7">
              <w:rPr>
                <w:rFonts w:asciiTheme="minorHAnsi" w:hAnsiTheme="minorHAnsi" w:cstheme="minorHAnsi"/>
                <w:w w:val="103"/>
                <w:sz w:val="22"/>
                <w:szCs w:val="22"/>
              </w:rPr>
              <w:t xml:space="preserve">130 / </w:t>
            </w:r>
            <w:r w:rsidR="0053609D" w:rsidRPr="000E3CE7">
              <w:rPr>
                <w:rFonts w:asciiTheme="minorHAnsi" w:hAnsiTheme="minorHAnsi" w:cstheme="minorHAnsi"/>
                <w:w w:val="103"/>
                <w:sz w:val="22"/>
                <w:szCs w:val="22"/>
              </w:rPr>
              <w:t>1.35CM</w:t>
            </w:r>
          </w:p>
        </w:tc>
        <w:tc>
          <w:tcPr>
            <w:tcW w:w="3403" w:type="dxa"/>
          </w:tcPr>
          <w:p w14:paraId="76FB0608" w14:textId="67D68C59" w:rsidR="00515E69" w:rsidRPr="00BF2D96" w:rsidRDefault="00774411" w:rsidP="00515E69">
            <w:pPr>
              <w:ind w:right="-10"/>
              <w:jc w:val="center"/>
              <w:rPr>
                <w:rFonts w:asciiTheme="minorHAnsi" w:hAnsiTheme="minorHAnsi" w:cstheme="minorHAnsi"/>
                <w:w w:val="103"/>
                <w:sz w:val="22"/>
                <w:szCs w:val="22"/>
              </w:rPr>
            </w:pPr>
            <w:r w:rsidRPr="00BF2D96">
              <w:rPr>
                <w:rFonts w:asciiTheme="minorHAnsi" w:hAnsiTheme="minorHAnsi" w:cstheme="minorHAnsi"/>
                <w:w w:val="103"/>
                <w:sz w:val="22"/>
                <w:szCs w:val="22"/>
              </w:rPr>
              <w:t>£1</w:t>
            </w:r>
            <w:r w:rsidR="004B3788" w:rsidRPr="00BF2D96">
              <w:rPr>
                <w:rFonts w:asciiTheme="minorHAnsi" w:hAnsiTheme="minorHAnsi" w:cstheme="minorHAnsi"/>
                <w:w w:val="103"/>
                <w:sz w:val="22"/>
                <w:szCs w:val="22"/>
              </w:rPr>
              <w:t>,250</w:t>
            </w:r>
          </w:p>
        </w:tc>
        <w:tc>
          <w:tcPr>
            <w:tcW w:w="3404" w:type="dxa"/>
          </w:tcPr>
          <w:p w14:paraId="17234563" w14:textId="53B3D62D" w:rsidR="00515E69" w:rsidRPr="000E3CE7" w:rsidRDefault="00B068C8" w:rsidP="00515E69">
            <w:pPr>
              <w:ind w:right="-10"/>
              <w:jc w:val="center"/>
              <w:rPr>
                <w:rFonts w:asciiTheme="minorHAnsi" w:hAnsiTheme="minorHAnsi" w:cstheme="minorHAnsi"/>
                <w:w w:val="103"/>
                <w:sz w:val="22"/>
                <w:szCs w:val="22"/>
              </w:rPr>
            </w:pPr>
            <w:r w:rsidRPr="000E3CE7">
              <w:rPr>
                <w:rFonts w:asciiTheme="minorHAnsi" w:hAnsiTheme="minorHAnsi" w:cstheme="minorHAnsi"/>
                <w:w w:val="103"/>
                <w:sz w:val="22"/>
                <w:szCs w:val="22"/>
              </w:rPr>
              <w:t>£35</w:t>
            </w:r>
          </w:p>
        </w:tc>
      </w:tr>
    </w:tbl>
    <w:p w14:paraId="06A8B2D0" w14:textId="77777777" w:rsidR="00302026" w:rsidRPr="000E3CE7" w:rsidRDefault="00302026" w:rsidP="00276813">
      <w:pPr>
        <w:ind w:right="-10"/>
        <w:rPr>
          <w:rFonts w:asciiTheme="minorHAnsi" w:hAnsiTheme="minorHAnsi" w:cstheme="minorHAnsi"/>
          <w:w w:val="103"/>
          <w:sz w:val="22"/>
          <w:szCs w:val="22"/>
        </w:rPr>
      </w:pPr>
    </w:p>
    <w:p w14:paraId="66CF28AF" w14:textId="23591E47" w:rsidR="00276813" w:rsidRPr="000E3CE7" w:rsidRDefault="000C1515" w:rsidP="00276813">
      <w:pPr>
        <w:ind w:right="-10"/>
        <w:rPr>
          <w:rFonts w:asciiTheme="minorHAnsi" w:eastAsia="unifont" w:hAnsiTheme="minorHAnsi" w:cstheme="minorHAnsi"/>
          <w:sz w:val="22"/>
          <w:szCs w:val="22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* </w:t>
      </w:r>
      <w:r w:rsidR="00A428D3" w:rsidRPr="000E3CE7">
        <w:rPr>
          <w:rFonts w:asciiTheme="minorHAnsi" w:eastAsia="unifont" w:hAnsiTheme="minorHAnsi" w:cstheme="minorHAnsi"/>
          <w:sz w:val="22"/>
          <w:szCs w:val="22"/>
        </w:rPr>
        <w:t xml:space="preserve">Entry fee may be increased by </w:t>
      </w:r>
      <w:r w:rsidR="00A363DB">
        <w:rPr>
          <w:rFonts w:asciiTheme="minorHAnsi" w:eastAsia="unifont" w:hAnsiTheme="minorHAnsi" w:cstheme="minorHAnsi"/>
          <w:sz w:val="22"/>
          <w:szCs w:val="22"/>
        </w:rPr>
        <w:t>£</w:t>
      </w:r>
      <w:r w:rsidR="00A428D3" w:rsidRPr="000E3CE7">
        <w:rPr>
          <w:rFonts w:asciiTheme="minorHAnsi" w:eastAsia="unifont" w:hAnsiTheme="minorHAnsi" w:cstheme="minorHAnsi"/>
          <w:sz w:val="22"/>
          <w:szCs w:val="22"/>
        </w:rPr>
        <w:t>10 for Prize Fund of £2000</w:t>
      </w:r>
      <w:r w:rsidR="00276813" w:rsidRPr="000E3CE7">
        <w:rPr>
          <w:rFonts w:asciiTheme="minorHAnsi" w:eastAsia="unifont" w:hAnsiTheme="minorHAnsi" w:cstheme="minorHAnsi"/>
          <w:sz w:val="22"/>
          <w:szCs w:val="22"/>
        </w:rPr>
        <w:t xml:space="preserve"> and for any further </w:t>
      </w:r>
      <w:r w:rsidR="00123366" w:rsidRPr="000E3CE7">
        <w:rPr>
          <w:rFonts w:asciiTheme="minorHAnsi" w:eastAsia="unifont" w:hAnsiTheme="minorHAnsi" w:cstheme="minorHAnsi"/>
          <w:sz w:val="22"/>
          <w:szCs w:val="22"/>
        </w:rPr>
        <w:t>£</w:t>
      </w:r>
      <w:r w:rsidR="00276813" w:rsidRPr="000E3CE7">
        <w:rPr>
          <w:rFonts w:asciiTheme="minorHAnsi" w:eastAsia="unifont" w:hAnsiTheme="minorHAnsi" w:cstheme="minorHAnsi"/>
          <w:sz w:val="22"/>
          <w:szCs w:val="22"/>
        </w:rPr>
        <w:t xml:space="preserve">500 increase in Prize </w:t>
      </w:r>
      <w:r w:rsidR="00A363DB" w:rsidRPr="000E3CE7">
        <w:rPr>
          <w:rFonts w:asciiTheme="minorHAnsi" w:eastAsia="unifont" w:hAnsiTheme="minorHAnsi" w:cstheme="minorHAnsi"/>
          <w:sz w:val="22"/>
          <w:szCs w:val="22"/>
        </w:rPr>
        <w:t>Fund.</w:t>
      </w:r>
      <w:r w:rsidR="00A363DB">
        <w:rPr>
          <w:rFonts w:asciiTheme="minorHAnsi" w:eastAsia="unifont" w:hAnsiTheme="minorHAnsi" w:cstheme="minorHAnsi"/>
          <w:sz w:val="22"/>
          <w:szCs w:val="22"/>
        </w:rPr>
        <w:t xml:space="preserve"> *</w:t>
      </w:r>
    </w:p>
    <w:p w14:paraId="307EB29E" w14:textId="77777777" w:rsidR="0049000E" w:rsidRPr="000E3CE7" w:rsidRDefault="0049000E" w:rsidP="00276813">
      <w:pPr>
        <w:ind w:right="-10"/>
        <w:rPr>
          <w:rFonts w:asciiTheme="minorHAnsi" w:eastAsia="unifont" w:hAnsiTheme="minorHAnsi" w:cstheme="minorHAnsi"/>
          <w:sz w:val="22"/>
          <w:szCs w:val="22"/>
        </w:rPr>
      </w:pPr>
    </w:p>
    <w:p w14:paraId="004F23E5" w14:textId="6D7FA54F" w:rsidR="0049000E" w:rsidRPr="000E3CE7" w:rsidRDefault="0049000E" w:rsidP="0049000E">
      <w:pPr>
        <w:ind w:right="-10"/>
        <w:rPr>
          <w:rFonts w:asciiTheme="minorHAnsi" w:eastAsia="unifont" w:hAnsiTheme="minorHAnsi" w:cstheme="minorHAnsi"/>
          <w:bCs/>
          <w:sz w:val="22"/>
          <w:szCs w:val="22"/>
        </w:rPr>
      </w:pPr>
      <w:r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THERE WILL BE NO FEE FOR </w:t>
      </w:r>
      <w:r w:rsidR="00320BFC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VENUES HOSTING </w:t>
      </w:r>
      <w:r w:rsidRPr="000E3CE7">
        <w:rPr>
          <w:rFonts w:asciiTheme="minorHAnsi" w:eastAsia="unifont" w:hAnsiTheme="minorHAnsi" w:cstheme="minorHAnsi"/>
          <w:bCs/>
          <w:sz w:val="22"/>
          <w:szCs w:val="22"/>
        </w:rPr>
        <w:t>THE 202</w:t>
      </w:r>
      <w:r w:rsidR="00A363DB">
        <w:rPr>
          <w:rFonts w:asciiTheme="minorHAnsi" w:eastAsia="unifont" w:hAnsiTheme="minorHAnsi" w:cstheme="minorHAnsi"/>
          <w:bCs/>
          <w:sz w:val="22"/>
          <w:szCs w:val="22"/>
        </w:rPr>
        <w:t>4</w:t>
      </w:r>
      <w:r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 ULSTER REGION / </w:t>
      </w:r>
      <w:r w:rsidR="00D25C74">
        <w:rPr>
          <w:rFonts w:asciiTheme="minorHAnsi" w:eastAsia="unifont" w:hAnsiTheme="minorHAnsi" w:cstheme="minorHAnsi"/>
          <w:bCs/>
          <w:sz w:val="22"/>
          <w:szCs w:val="22"/>
        </w:rPr>
        <w:t>FRASER HOMES</w:t>
      </w:r>
      <w:r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 GP </w:t>
      </w:r>
      <w:r w:rsidR="00470ED8" w:rsidRPr="000E3CE7">
        <w:rPr>
          <w:rFonts w:asciiTheme="minorHAnsi" w:eastAsia="unifont" w:hAnsiTheme="minorHAnsi" w:cstheme="minorHAnsi"/>
          <w:bCs/>
          <w:sz w:val="22"/>
          <w:szCs w:val="22"/>
        </w:rPr>
        <w:t>SERIES</w:t>
      </w:r>
      <w:r w:rsidR="00A363DB">
        <w:rPr>
          <w:rFonts w:asciiTheme="minorHAnsi" w:eastAsia="unifont" w:hAnsiTheme="minorHAnsi" w:cstheme="minorHAnsi"/>
          <w:bCs/>
          <w:sz w:val="22"/>
          <w:szCs w:val="22"/>
        </w:rPr>
        <w:t>.</w:t>
      </w:r>
      <w:r w:rsidR="00EB1921">
        <w:rPr>
          <w:rFonts w:asciiTheme="minorHAnsi" w:eastAsia="unifont" w:hAnsiTheme="minorHAnsi" w:cstheme="minorHAnsi"/>
          <w:bCs/>
          <w:sz w:val="22"/>
          <w:szCs w:val="22"/>
        </w:rPr>
        <w:t xml:space="preserve">  </w:t>
      </w:r>
    </w:p>
    <w:p w14:paraId="3E92B7DF" w14:textId="51C3E733" w:rsidR="0049000E" w:rsidRPr="00BF2D96" w:rsidRDefault="0049000E" w:rsidP="0049000E">
      <w:pPr>
        <w:ind w:right="-10"/>
        <w:rPr>
          <w:rFonts w:asciiTheme="minorHAnsi" w:eastAsia="unifont" w:hAnsiTheme="minorHAnsi" w:cstheme="minorHAnsi"/>
          <w:b/>
          <w:sz w:val="22"/>
          <w:szCs w:val="22"/>
        </w:rPr>
      </w:pPr>
      <w:r w:rsidRPr="00BF2D96">
        <w:rPr>
          <w:rFonts w:asciiTheme="minorHAnsi" w:eastAsia="unifont" w:hAnsiTheme="minorHAnsi" w:cstheme="minorHAnsi"/>
          <w:b/>
          <w:sz w:val="22"/>
          <w:szCs w:val="22"/>
        </w:rPr>
        <w:t>Hosting venues</w:t>
      </w:r>
      <w:r w:rsidR="00631003" w:rsidRPr="00BF2D96">
        <w:rPr>
          <w:rFonts w:asciiTheme="minorHAnsi" w:eastAsia="unifont" w:hAnsiTheme="minorHAnsi" w:cstheme="minorHAnsi"/>
          <w:b/>
          <w:sz w:val="22"/>
          <w:szCs w:val="22"/>
        </w:rPr>
        <w:t xml:space="preserve"> </w:t>
      </w:r>
      <w:r w:rsidRPr="00BF2D96">
        <w:rPr>
          <w:rFonts w:asciiTheme="minorHAnsi" w:eastAsia="unifont" w:hAnsiTheme="minorHAnsi" w:cstheme="minorHAnsi"/>
          <w:b/>
          <w:sz w:val="22"/>
          <w:szCs w:val="22"/>
        </w:rPr>
        <w:t>will be eligible for a £</w:t>
      </w:r>
      <w:r w:rsidR="00631003" w:rsidRPr="00BF2D96">
        <w:rPr>
          <w:rFonts w:asciiTheme="minorHAnsi" w:eastAsia="unifont" w:hAnsiTheme="minorHAnsi" w:cstheme="minorHAnsi"/>
          <w:b/>
          <w:sz w:val="22"/>
          <w:szCs w:val="22"/>
        </w:rPr>
        <w:t>25</w:t>
      </w:r>
      <w:r w:rsidRPr="00BF2D96">
        <w:rPr>
          <w:rFonts w:asciiTheme="minorHAnsi" w:eastAsia="unifont" w:hAnsiTheme="minorHAnsi" w:cstheme="minorHAnsi"/>
          <w:b/>
          <w:sz w:val="22"/>
          <w:szCs w:val="22"/>
        </w:rPr>
        <w:t>0 subsidy from the Ulster Region</w:t>
      </w:r>
      <w:r w:rsidR="00631003" w:rsidRPr="00BF2D96">
        <w:rPr>
          <w:rFonts w:asciiTheme="minorHAnsi" w:eastAsia="unifont" w:hAnsiTheme="minorHAnsi" w:cstheme="minorHAnsi"/>
          <w:b/>
          <w:sz w:val="22"/>
          <w:szCs w:val="22"/>
        </w:rPr>
        <w:t xml:space="preserve"> </w:t>
      </w:r>
      <w:r w:rsidR="00C0765D" w:rsidRPr="00BF2D96">
        <w:rPr>
          <w:rFonts w:asciiTheme="minorHAnsi" w:eastAsia="unifont" w:hAnsiTheme="minorHAnsi" w:cstheme="minorHAnsi"/>
          <w:b/>
          <w:sz w:val="22"/>
          <w:szCs w:val="22"/>
        </w:rPr>
        <w:t xml:space="preserve">subject to the </w:t>
      </w:r>
      <w:r w:rsidR="00AC51B8" w:rsidRPr="00BF2D96">
        <w:rPr>
          <w:rFonts w:asciiTheme="minorHAnsi" w:eastAsia="unifont" w:hAnsiTheme="minorHAnsi" w:cstheme="minorHAnsi"/>
          <w:b/>
          <w:sz w:val="22"/>
          <w:szCs w:val="22"/>
        </w:rPr>
        <w:t xml:space="preserve">full prize fund </w:t>
      </w:r>
      <w:r w:rsidR="00C0765D" w:rsidRPr="00BF2D96">
        <w:rPr>
          <w:rFonts w:asciiTheme="minorHAnsi" w:eastAsia="unifont" w:hAnsiTheme="minorHAnsi" w:cstheme="minorHAnsi"/>
          <w:b/>
          <w:sz w:val="22"/>
          <w:szCs w:val="22"/>
        </w:rPr>
        <w:t xml:space="preserve">being </w:t>
      </w:r>
      <w:r w:rsidR="00AC51B8" w:rsidRPr="00BF2D96">
        <w:rPr>
          <w:rFonts w:asciiTheme="minorHAnsi" w:eastAsia="unifont" w:hAnsiTheme="minorHAnsi" w:cstheme="minorHAnsi"/>
          <w:b/>
          <w:sz w:val="22"/>
          <w:szCs w:val="22"/>
        </w:rPr>
        <w:t>given out</w:t>
      </w:r>
      <w:r w:rsidRPr="00BF2D96">
        <w:rPr>
          <w:rFonts w:asciiTheme="minorHAnsi" w:eastAsia="unifont" w:hAnsiTheme="minorHAnsi" w:cstheme="minorHAnsi"/>
          <w:b/>
          <w:sz w:val="22"/>
          <w:szCs w:val="22"/>
        </w:rPr>
        <w:t xml:space="preserve">. </w:t>
      </w:r>
    </w:p>
    <w:p w14:paraId="4AF3093E" w14:textId="77777777" w:rsidR="0049000E" w:rsidRPr="000E3CE7" w:rsidRDefault="0049000E" w:rsidP="00276813">
      <w:pPr>
        <w:ind w:right="-10"/>
        <w:rPr>
          <w:rFonts w:asciiTheme="minorHAnsi" w:eastAsia="unifont" w:hAnsiTheme="minorHAnsi" w:cstheme="minorHAnsi"/>
          <w:sz w:val="22"/>
          <w:szCs w:val="22"/>
        </w:rPr>
      </w:pPr>
    </w:p>
    <w:p w14:paraId="0B005C69" w14:textId="111D2160" w:rsidR="004841D4" w:rsidRPr="000E3CE7" w:rsidRDefault="003C15E2" w:rsidP="003E29FD">
      <w:pPr>
        <w:ind w:right="-10"/>
        <w:rPr>
          <w:rFonts w:asciiTheme="minorHAnsi" w:eastAsia="unifont" w:hAnsiTheme="minorHAnsi" w:cstheme="minorHAnsi"/>
          <w:b/>
          <w:sz w:val="22"/>
          <w:szCs w:val="22"/>
          <w:u w:val="single"/>
        </w:rPr>
      </w:pPr>
      <w:r w:rsidRPr="000E3CE7">
        <w:rPr>
          <w:rFonts w:asciiTheme="minorHAnsi" w:eastAsia="unifont" w:hAnsiTheme="minorHAnsi" w:cstheme="minorHAnsi"/>
          <w:b/>
          <w:sz w:val="22"/>
          <w:szCs w:val="22"/>
          <w:u w:val="single"/>
        </w:rPr>
        <w:t xml:space="preserve">SPECIAL </w:t>
      </w:r>
      <w:r w:rsidR="00D53205" w:rsidRPr="000E3CE7">
        <w:rPr>
          <w:rFonts w:asciiTheme="minorHAnsi" w:eastAsia="unifont" w:hAnsiTheme="minorHAnsi" w:cstheme="minorHAnsi"/>
          <w:b/>
          <w:sz w:val="22"/>
          <w:szCs w:val="22"/>
          <w:u w:val="single"/>
        </w:rPr>
        <w:t xml:space="preserve">PRIZE FUND </w:t>
      </w:r>
      <w:r w:rsidR="008258BE" w:rsidRPr="000E3CE7">
        <w:rPr>
          <w:rFonts w:asciiTheme="minorHAnsi" w:eastAsia="unifont" w:hAnsiTheme="minorHAnsi" w:cstheme="minorHAnsi"/>
          <w:b/>
          <w:sz w:val="22"/>
          <w:szCs w:val="22"/>
          <w:u w:val="single"/>
        </w:rPr>
        <w:t xml:space="preserve">FOR </w:t>
      </w:r>
      <w:r w:rsidR="00CD3E8D" w:rsidRPr="000E3CE7">
        <w:rPr>
          <w:rFonts w:asciiTheme="minorHAnsi" w:eastAsia="unifont" w:hAnsiTheme="minorHAnsi" w:cstheme="minorHAnsi"/>
          <w:b/>
          <w:sz w:val="22"/>
          <w:szCs w:val="22"/>
          <w:u w:val="single"/>
        </w:rPr>
        <w:t>(JU</w:t>
      </w:r>
      <w:r w:rsidR="00DF4FCC" w:rsidRPr="000E3CE7">
        <w:rPr>
          <w:rFonts w:asciiTheme="minorHAnsi" w:eastAsia="unifont" w:hAnsiTheme="minorHAnsi" w:cstheme="minorHAnsi"/>
          <w:b/>
          <w:sz w:val="22"/>
          <w:szCs w:val="22"/>
          <w:u w:val="single"/>
        </w:rPr>
        <w:t>/YR)</w:t>
      </w:r>
      <w:r w:rsidR="00537DCE" w:rsidRPr="000E3CE7">
        <w:rPr>
          <w:rFonts w:asciiTheme="minorHAnsi" w:eastAsia="unifont" w:hAnsiTheme="minorHAnsi" w:cstheme="minorHAnsi"/>
          <w:b/>
          <w:sz w:val="22"/>
          <w:szCs w:val="22"/>
          <w:u w:val="single"/>
        </w:rPr>
        <w:t xml:space="preserve"> </w:t>
      </w:r>
      <w:r w:rsidR="00066C16" w:rsidRPr="000E3CE7">
        <w:rPr>
          <w:rFonts w:asciiTheme="minorHAnsi" w:eastAsia="unifont" w:hAnsiTheme="minorHAnsi" w:cstheme="minorHAnsi"/>
          <w:b/>
          <w:sz w:val="22"/>
          <w:szCs w:val="22"/>
          <w:u w:val="single"/>
        </w:rPr>
        <w:t>AT EACH LEG OF THE LEAGUE</w:t>
      </w:r>
      <w:r w:rsidR="00190CF8" w:rsidRPr="000E3CE7">
        <w:rPr>
          <w:rFonts w:asciiTheme="minorHAnsi" w:eastAsia="unifont" w:hAnsiTheme="minorHAnsi" w:cstheme="minorHAnsi"/>
          <w:b/>
          <w:sz w:val="22"/>
          <w:szCs w:val="22"/>
          <w:u w:val="single"/>
        </w:rPr>
        <w:t xml:space="preserve"> </w:t>
      </w:r>
      <w:r w:rsidR="00D53205" w:rsidRPr="000E3CE7">
        <w:rPr>
          <w:rFonts w:asciiTheme="minorHAnsi" w:eastAsia="unifont" w:hAnsiTheme="minorHAnsi" w:cstheme="minorHAnsi"/>
          <w:b/>
          <w:sz w:val="22"/>
          <w:szCs w:val="22"/>
          <w:u w:val="single"/>
        </w:rPr>
        <w:t>(</w:t>
      </w:r>
      <w:r w:rsidR="00190CF8" w:rsidRPr="000E3CE7">
        <w:rPr>
          <w:rFonts w:asciiTheme="minorHAnsi" w:eastAsia="unifont" w:hAnsiTheme="minorHAnsi" w:cstheme="minorHAnsi"/>
          <w:b/>
          <w:sz w:val="22"/>
          <w:szCs w:val="22"/>
          <w:u w:val="single"/>
        </w:rPr>
        <w:t>PROVIDED BY ULSTER REGION</w:t>
      </w:r>
      <w:r w:rsidR="00B928BF" w:rsidRPr="000E3CE7">
        <w:rPr>
          <w:rFonts w:asciiTheme="minorHAnsi" w:eastAsia="unifont" w:hAnsiTheme="minorHAnsi" w:cstheme="minorHAnsi"/>
          <w:b/>
          <w:sz w:val="22"/>
          <w:szCs w:val="22"/>
          <w:u w:val="single"/>
        </w:rPr>
        <w:t xml:space="preserve"> / </w:t>
      </w:r>
      <w:r w:rsidR="00D25C74">
        <w:rPr>
          <w:rFonts w:asciiTheme="minorHAnsi" w:eastAsia="unifont" w:hAnsiTheme="minorHAnsi" w:cstheme="minorHAnsi"/>
          <w:b/>
          <w:sz w:val="22"/>
          <w:szCs w:val="22"/>
          <w:u w:val="single"/>
        </w:rPr>
        <w:t>FRASER HOMES</w:t>
      </w:r>
      <w:r w:rsidR="002218C0" w:rsidRPr="000E3CE7">
        <w:rPr>
          <w:rFonts w:asciiTheme="minorHAnsi" w:eastAsia="unifont" w:hAnsiTheme="minorHAnsi" w:cstheme="minorHAnsi"/>
          <w:b/>
          <w:sz w:val="22"/>
          <w:szCs w:val="22"/>
          <w:u w:val="single"/>
        </w:rPr>
        <w:t>)</w:t>
      </w:r>
    </w:p>
    <w:p w14:paraId="50B7E1CB" w14:textId="3C73E42D" w:rsidR="005D64ED" w:rsidRPr="000E3CE7" w:rsidRDefault="00865058" w:rsidP="00A428D3">
      <w:pPr>
        <w:ind w:right="-10"/>
        <w:rPr>
          <w:rFonts w:asciiTheme="minorHAnsi" w:eastAsia="unifont" w:hAnsiTheme="minorHAnsi" w:cstheme="minorHAnsi"/>
          <w:bCs/>
          <w:sz w:val="22"/>
          <w:szCs w:val="22"/>
        </w:rPr>
      </w:pPr>
      <w:r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 </w:t>
      </w:r>
    </w:p>
    <w:p w14:paraId="1B271B31" w14:textId="5C102FA2" w:rsidR="00F45FD8" w:rsidRPr="000E3CE7" w:rsidRDefault="007F5CB7" w:rsidP="00A428D3">
      <w:pPr>
        <w:ind w:right="-10"/>
        <w:rPr>
          <w:rFonts w:asciiTheme="minorHAnsi" w:eastAsia="unifont" w:hAnsiTheme="minorHAnsi" w:cstheme="minorHAnsi"/>
          <w:bCs/>
          <w:sz w:val="22"/>
          <w:szCs w:val="22"/>
        </w:rPr>
      </w:pPr>
      <w:r w:rsidRPr="000E3CE7">
        <w:rPr>
          <w:rFonts w:asciiTheme="minorHAnsi" w:eastAsia="unifont" w:hAnsiTheme="minorHAnsi" w:cstheme="minorHAnsi"/>
          <w:bCs/>
          <w:sz w:val="22"/>
          <w:szCs w:val="22"/>
        </w:rPr>
        <w:t>T</w:t>
      </w:r>
      <w:r w:rsidR="000F04E4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he </w:t>
      </w:r>
      <w:r w:rsidR="00190985" w:rsidRPr="000E3CE7">
        <w:rPr>
          <w:rFonts w:asciiTheme="minorHAnsi" w:eastAsia="unifont" w:hAnsiTheme="minorHAnsi" w:cstheme="minorHAnsi"/>
          <w:bCs/>
          <w:sz w:val="22"/>
          <w:szCs w:val="22"/>
        </w:rPr>
        <w:t>top</w:t>
      </w:r>
      <w:r w:rsidR="000F04E4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 3 </w:t>
      </w:r>
      <w:r w:rsidR="00190985" w:rsidRPr="000E3CE7">
        <w:rPr>
          <w:rFonts w:asciiTheme="minorHAnsi" w:eastAsia="unifont" w:hAnsiTheme="minorHAnsi" w:cstheme="minorHAnsi"/>
          <w:bCs/>
          <w:sz w:val="22"/>
          <w:szCs w:val="22"/>
        </w:rPr>
        <w:t>placed JU</w:t>
      </w:r>
      <w:r w:rsidR="00B6085B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 </w:t>
      </w:r>
      <w:r w:rsidR="000557C1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/ </w:t>
      </w:r>
      <w:r w:rsidR="00190985" w:rsidRPr="000E3CE7">
        <w:rPr>
          <w:rFonts w:asciiTheme="minorHAnsi" w:eastAsia="unifont" w:hAnsiTheme="minorHAnsi" w:cstheme="minorHAnsi"/>
          <w:bCs/>
          <w:sz w:val="22"/>
          <w:szCs w:val="22"/>
        </w:rPr>
        <w:t>YR</w:t>
      </w:r>
      <w:r w:rsidR="000F04E4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 </w:t>
      </w:r>
      <w:r w:rsidR="00AD77C9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in the </w:t>
      </w:r>
      <w:r w:rsidR="001C2B7A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1m, </w:t>
      </w:r>
      <w:r w:rsidR="00AD77C9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1.10cm, 1.20cm and 1.35cm will receive </w:t>
      </w:r>
      <w:r w:rsidR="00EA735B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a special prize at </w:t>
      </w:r>
      <w:r w:rsidR="00EA735B" w:rsidRPr="000E3CE7">
        <w:rPr>
          <w:rFonts w:asciiTheme="minorHAnsi" w:eastAsia="unifont" w:hAnsiTheme="minorHAnsi" w:cstheme="minorHAnsi"/>
          <w:b/>
          <w:sz w:val="22"/>
          <w:szCs w:val="22"/>
        </w:rPr>
        <w:t>each</w:t>
      </w:r>
      <w:r w:rsidR="00EA735B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 Leg of the </w:t>
      </w:r>
      <w:r w:rsidR="00CF5D0A" w:rsidRPr="000E3CE7">
        <w:rPr>
          <w:rFonts w:asciiTheme="minorHAnsi" w:eastAsia="unifont" w:hAnsiTheme="minorHAnsi" w:cstheme="minorHAnsi"/>
          <w:bCs/>
          <w:sz w:val="22"/>
          <w:szCs w:val="22"/>
        </w:rPr>
        <w:t>Tour</w:t>
      </w:r>
      <w:r w:rsidR="00F45FD8" w:rsidRPr="000E3CE7">
        <w:rPr>
          <w:rFonts w:asciiTheme="minorHAnsi" w:eastAsia="unifont" w:hAnsiTheme="minorHAnsi" w:cstheme="minorHAnsi"/>
          <w:bCs/>
          <w:sz w:val="22"/>
          <w:szCs w:val="22"/>
        </w:rPr>
        <w:t>.</w:t>
      </w:r>
      <w:r w:rsidR="00DF7689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 </w:t>
      </w:r>
      <w:r w:rsidR="00F45FD8" w:rsidRPr="000E3CE7">
        <w:rPr>
          <w:rFonts w:asciiTheme="minorHAnsi" w:eastAsia="unifont" w:hAnsiTheme="minorHAnsi" w:cstheme="minorHAnsi"/>
          <w:bCs/>
          <w:sz w:val="22"/>
          <w:szCs w:val="22"/>
        </w:rPr>
        <w:t>Prizes are as follows:</w:t>
      </w:r>
    </w:p>
    <w:p w14:paraId="4CA32EE7" w14:textId="77777777" w:rsidR="00786DCD" w:rsidRPr="000E3CE7" w:rsidRDefault="00786DCD" w:rsidP="00A428D3">
      <w:pPr>
        <w:ind w:right="-10"/>
        <w:rPr>
          <w:rFonts w:asciiTheme="minorHAnsi" w:eastAsia="unifont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593"/>
        <w:gridCol w:w="2594"/>
        <w:gridCol w:w="2439"/>
      </w:tblGrid>
      <w:tr w:rsidR="009171EC" w:rsidRPr="000E3CE7" w14:paraId="4A2E3E4A" w14:textId="6E763091" w:rsidTr="00383D0A">
        <w:tc>
          <w:tcPr>
            <w:tcW w:w="2584" w:type="dxa"/>
            <w:shd w:val="clear" w:color="auto" w:fill="DDD9C3" w:themeFill="background2" w:themeFillShade="E6"/>
          </w:tcPr>
          <w:p w14:paraId="61034C7A" w14:textId="6D01A642" w:rsidR="009171EC" w:rsidRPr="000E3CE7" w:rsidRDefault="009171EC" w:rsidP="00A428D3">
            <w:pPr>
              <w:ind w:right="-10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Class</w:t>
            </w:r>
          </w:p>
        </w:tc>
        <w:tc>
          <w:tcPr>
            <w:tcW w:w="2593" w:type="dxa"/>
            <w:shd w:val="clear" w:color="auto" w:fill="DDD9C3" w:themeFill="background2" w:themeFillShade="E6"/>
          </w:tcPr>
          <w:p w14:paraId="5699C799" w14:textId="4A15B5EE" w:rsidR="009171EC" w:rsidRPr="000E3CE7" w:rsidRDefault="009171EC" w:rsidP="00557F61">
            <w:pPr>
              <w:ind w:right="-10"/>
              <w:jc w:val="center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1</w:t>
            </w: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  <w:vertAlign w:val="superscript"/>
              </w:rPr>
              <w:t>st</w:t>
            </w: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 xml:space="preserve"> place</w:t>
            </w:r>
            <w:r w:rsidR="00857898"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 xml:space="preserve"> </w:t>
            </w: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prize</w:t>
            </w:r>
          </w:p>
        </w:tc>
        <w:tc>
          <w:tcPr>
            <w:tcW w:w="2594" w:type="dxa"/>
            <w:shd w:val="clear" w:color="auto" w:fill="DDD9C3" w:themeFill="background2" w:themeFillShade="E6"/>
          </w:tcPr>
          <w:p w14:paraId="648B2C45" w14:textId="5E4E7200" w:rsidR="009171EC" w:rsidRPr="000E3CE7" w:rsidRDefault="009171EC" w:rsidP="00557F61">
            <w:pPr>
              <w:ind w:right="-10"/>
              <w:jc w:val="center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2</w:t>
            </w: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  <w:vertAlign w:val="superscript"/>
              </w:rPr>
              <w:t>nd</w:t>
            </w: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 xml:space="preserve"> place</w:t>
            </w:r>
            <w:r w:rsidR="001E2279"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 xml:space="preserve"> </w:t>
            </w: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prize</w:t>
            </w:r>
          </w:p>
        </w:tc>
        <w:tc>
          <w:tcPr>
            <w:tcW w:w="2439" w:type="dxa"/>
            <w:shd w:val="clear" w:color="auto" w:fill="DDD9C3" w:themeFill="background2" w:themeFillShade="E6"/>
          </w:tcPr>
          <w:p w14:paraId="47320DF5" w14:textId="299CB1E4" w:rsidR="009171EC" w:rsidRPr="000E3CE7" w:rsidRDefault="009171EC" w:rsidP="00557F61">
            <w:pPr>
              <w:ind w:right="-10"/>
              <w:jc w:val="center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3</w:t>
            </w: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  <w:vertAlign w:val="superscript"/>
              </w:rPr>
              <w:t>rd</w:t>
            </w: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 xml:space="preserve"> place prize</w:t>
            </w:r>
          </w:p>
        </w:tc>
      </w:tr>
      <w:tr w:rsidR="00F35024" w:rsidRPr="000E3CE7" w14:paraId="1DD42BEF" w14:textId="77777777" w:rsidTr="009171EC">
        <w:tc>
          <w:tcPr>
            <w:tcW w:w="2584" w:type="dxa"/>
          </w:tcPr>
          <w:p w14:paraId="47824781" w14:textId="565CB359" w:rsidR="00F35024" w:rsidRPr="000E3CE7" w:rsidRDefault="00F35024" w:rsidP="00A428D3">
            <w:pPr>
              <w:ind w:right="-10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1m</w:t>
            </w:r>
          </w:p>
        </w:tc>
        <w:tc>
          <w:tcPr>
            <w:tcW w:w="2593" w:type="dxa"/>
          </w:tcPr>
          <w:p w14:paraId="6BFDFF8B" w14:textId="2B56B2DC" w:rsidR="00F35024" w:rsidRPr="000E3CE7" w:rsidRDefault="00F35024" w:rsidP="00D61108">
            <w:pPr>
              <w:ind w:right="-10"/>
              <w:jc w:val="center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£50</w:t>
            </w:r>
          </w:p>
        </w:tc>
        <w:tc>
          <w:tcPr>
            <w:tcW w:w="2594" w:type="dxa"/>
          </w:tcPr>
          <w:p w14:paraId="0A4175FB" w14:textId="37C74D1D" w:rsidR="00F35024" w:rsidRPr="000E3CE7" w:rsidRDefault="00F35024" w:rsidP="00FE21A2">
            <w:pPr>
              <w:ind w:right="-10"/>
              <w:jc w:val="center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£30</w:t>
            </w:r>
          </w:p>
        </w:tc>
        <w:tc>
          <w:tcPr>
            <w:tcW w:w="2439" w:type="dxa"/>
          </w:tcPr>
          <w:p w14:paraId="0C57C2AD" w14:textId="6A8BFFE7" w:rsidR="00F35024" w:rsidRPr="000E3CE7" w:rsidRDefault="00F35024" w:rsidP="00FE21A2">
            <w:pPr>
              <w:ind w:right="-10"/>
              <w:jc w:val="center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£20</w:t>
            </w:r>
          </w:p>
        </w:tc>
      </w:tr>
      <w:tr w:rsidR="009171EC" w:rsidRPr="000E3CE7" w14:paraId="16DE5D96" w14:textId="4450559E" w:rsidTr="009171EC">
        <w:tc>
          <w:tcPr>
            <w:tcW w:w="2584" w:type="dxa"/>
          </w:tcPr>
          <w:p w14:paraId="6B1873F2" w14:textId="53200B7B" w:rsidR="009171EC" w:rsidRPr="000E3CE7" w:rsidRDefault="009171EC" w:rsidP="00A428D3">
            <w:pPr>
              <w:ind w:right="-10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1</w:t>
            </w:r>
            <w:r w:rsidR="0078433C"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.10cm</w:t>
            </w:r>
          </w:p>
        </w:tc>
        <w:tc>
          <w:tcPr>
            <w:tcW w:w="2593" w:type="dxa"/>
          </w:tcPr>
          <w:p w14:paraId="24250DAA" w14:textId="2B4E8D1A" w:rsidR="009171EC" w:rsidRPr="000E3CE7" w:rsidRDefault="00D61108" w:rsidP="00D61108">
            <w:pPr>
              <w:ind w:right="-10"/>
              <w:jc w:val="center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£</w:t>
            </w:r>
            <w:r w:rsidR="0080387B"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5</w:t>
            </w:r>
            <w:r w:rsidR="00FE21A2"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2594" w:type="dxa"/>
          </w:tcPr>
          <w:p w14:paraId="3C8A0B40" w14:textId="1DA621B2" w:rsidR="009171EC" w:rsidRPr="000E3CE7" w:rsidRDefault="00FE21A2" w:rsidP="00FE21A2">
            <w:pPr>
              <w:ind w:right="-10"/>
              <w:jc w:val="center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£</w:t>
            </w:r>
            <w:r w:rsidR="0080387B"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3</w:t>
            </w: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2439" w:type="dxa"/>
          </w:tcPr>
          <w:p w14:paraId="58F16B29" w14:textId="2C054404" w:rsidR="009171EC" w:rsidRPr="000E3CE7" w:rsidRDefault="00FE21A2" w:rsidP="00FE21A2">
            <w:pPr>
              <w:ind w:right="-10"/>
              <w:jc w:val="center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£</w:t>
            </w:r>
            <w:r w:rsidR="0080387B"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2</w:t>
            </w: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9171EC" w:rsidRPr="000E3CE7" w14:paraId="1C3D0614" w14:textId="733B24B2" w:rsidTr="009171EC">
        <w:tc>
          <w:tcPr>
            <w:tcW w:w="2584" w:type="dxa"/>
          </w:tcPr>
          <w:p w14:paraId="6BB8F3F8" w14:textId="3F2218F1" w:rsidR="009171EC" w:rsidRPr="000E3CE7" w:rsidRDefault="0078433C" w:rsidP="00A428D3">
            <w:pPr>
              <w:ind w:right="-10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1.20cm</w:t>
            </w:r>
          </w:p>
        </w:tc>
        <w:tc>
          <w:tcPr>
            <w:tcW w:w="2593" w:type="dxa"/>
          </w:tcPr>
          <w:p w14:paraId="31745EF1" w14:textId="19A8E4DB" w:rsidR="009171EC" w:rsidRPr="000E3CE7" w:rsidRDefault="00FE21A2" w:rsidP="00FE21A2">
            <w:pPr>
              <w:ind w:right="-10"/>
              <w:jc w:val="center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£</w:t>
            </w:r>
            <w:r w:rsidR="0080387B"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6</w:t>
            </w: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2594" w:type="dxa"/>
          </w:tcPr>
          <w:p w14:paraId="586B021D" w14:textId="1328FD11" w:rsidR="009171EC" w:rsidRPr="000E3CE7" w:rsidRDefault="00A337CF" w:rsidP="00C4595F">
            <w:pPr>
              <w:pStyle w:val="ListParagraph"/>
              <w:ind w:right="-10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 xml:space="preserve">     </w:t>
            </w:r>
            <w:r w:rsidR="00331C6F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 xml:space="preserve"> </w:t>
            </w:r>
            <w:r w:rsidR="00C4595F"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£</w:t>
            </w:r>
            <w:r w:rsidR="002856FE"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4</w:t>
            </w:r>
            <w:r w:rsidR="00C4595F"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2439" w:type="dxa"/>
          </w:tcPr>
          <w:p w14:paraId="3EFBC2E4" w14:textId="75C2FEBF" w:rsidR="009171EC" w:rsidRPr="000E3CE7" w:rsidRDefault="00967682" w:rsidP="00A337CF">
            <w:pPr>
              <w:ind w:right="-10"/>
              <w:jc w:val="center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£</w:t>
            </w:r>
            <w:r w:rsidR="002856FE"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3</w:t>
            </w: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78433C" w:rsidRPr="000E3CE7" w14:paraId="7687C022" w14:textId="77777777" w:rsidTr="009171EC">
        <w:tc>
          <w:tcPr>
            <w:tcW w:w="2584" w:type="dxa"/>
          </w:tcPr>
          <w:p w14:paraId="671667E9" w14:textId="7EB28F99" w:rsidR="0078433C" w:rsidRPr="000E3CE7" w:rsidRDefault="0078433C" w:rsidP="00A428D3">
            <w:pPr>
              <w:ind w:right="-10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1.35cm</w:t>
            </w:r>
          </w:p>
        </w:tc>
        <w:tc>
          <w:tcPr>
            <w:tcW w:w="2593" w:type="dxa"/>
          </w:tcPr>
          <w:p w14:paraId="619D3806" w14:textId="11064B70" w:rsidR="0078433C" w:rsidRPr="000E3CE7" w:rsidRDefault="00967682" w:rsidP="00967682">
            <w:pPr>
              <w:ind w:right="-10"/>
              <w:jc w:val="center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£</w:t>
            </w:r>
            <w:r w:rsidR="002856FE"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6</w:t>
            </w:r>
            <w:r w:rsidR="001C7DC5"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2594" w:type="dxa"/>
          </w:tcPr>
          <w:p w14:paraId="677B2AF9" w14:textId="4EF99AFD" w:rsidR="0078433C" w:rsidRPr="000E3CE7" w:rsidRDefault="00967682" w:rsidP="00967682">
            <w:pPr>
              <w:ind w:right="-10"/>
              <w:jc w:val="center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£</w:t>
            </w:r>
            <w:r w:rsidR="002856FE"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4</w:t>
            </w:r>
            <w:r w:rsidR="00A337CF"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2439" w:type="dxa"/>
          </w:tcPr>
          <w:p w14:paraId="7B2C88C4" w14:textId="33BCBDFC" w:rsidR="0078433C" w:rsidRPr="000E3CE7" w:rsidRDefault="00A337CF" w:rsidP="00A337CF">
            <w:pPr>
              <w:ind w:right="-10"/>
              <w:jc w:val="center"/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£</w:t>
            </w:r>
            <w:r w:rsidR="002856FE"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3</w:t>
            </w:r>
            <w:r w:rsidR="001C7DC5" w:rsidRPr="000E3CE7">
              <w:rPr>
                <w:rFonts w:asciiTheme="minorHAnsi" w:eastAsia="unifont" w:hAnsiTheme="minorHAnsi" w:cstheme="minorHAnsi"/>
                <w:bCs/>
                <w:sz w:val="22"/>
                <w:szCs w:val="22"/>
              </w:rPr>
              <w:t>0</w:t>
            </w:r>
          </w:p>
        </w:tc>
      </w:tr>
    </w:tbl>
    <w:p w14:paraId="44E056B5" w14:textId="77777777" w:rsidR="00F45FD8" w:rsidRPr="000E3CE7" w:rsidRDefault="00F45FD8" w:rsidP="00A428D3">
      <w:pPr>
        <w:ind w:right="-10"/>
        <w:rPr>
          <w:rFonts w:asciiTheme="minorHAnsi" w:eastAsia="unifont" w:hAnsiTheme="minorHAnsi" w:cstheme="minorHAnsi"/>
          <w:bCs/>
          <w:sz w:val="22"/>
          <w:szCs w:val="22"/>
        </w:rPr>
      </w:pPr>
    </w:p>
    <w:p w14:paraId="04B9D677" w14:textId="3CBC4CEC" w:rsidR="00532221" w:rsidRPr="000E3CE7" w:rsidRDefault="00C54F0F" w:rsidP="004D4655">
      <w:pPr>
        <w:ind w:right="-10"/>
        <w:rPr>
          <w:rFonts w:asciiTheme="minorHAnsi" w:eastAsia="unifont" w:hAnsiTheme="minorHAnsi" w:cstheme="minorHAnsi"/>
          <w:bCs/>
          <w:sz w:val="22"/>
          <w:szCs w:val="22"/>
        </w:rPr>
      </w:pPr>
      <w:r w:rsidRPr="00331C6F">
        <w:rPr>
          <w:rFonts w:asciiTheme="minorHAnsi" w:eastAsia="unifont" w:hAnsiTheme="minorHAnsi" w:cstheme="minorHAnsi"/>
          <w:bCs/>
          <w:sz w:val="22"/>
          <w:szCs w:val="22"/>
          <w:u w:val="single"/>
        </w:rPr>
        <w:t xml:space="preserve">ONE </w:t>
      </w:r>
      <w:r w:rsidR="00857898" w:rsidRPr="00331C6F">
        <w:rPr>
          <w:rFonts w:asciiTheme="minorHAnsi" w:eastAsia="unifont" w:hAnsiTheme="minorHAnsi" w:cstheme="minorHAnsi"/>
          <w:bCs/>
          <w:sz w:val="22"/>
          <w:szCs w:val="22"/>
          <w:u w:val="single"/>
        </w:rPr>
        <w:t xml:space="preserve">SPECIAL </w:t>
      </w:r>
      <w:r w:rsidRPr="00331C6F">
        <w:rPr>
          <w:rFonts w:asciiTheme="minorHAnsi" w:eastAsia="unifont" w:hAnsiTheme="minorHAnsi" w:cstheme="minorHAnsi"/>
          <w:bCs/>
          <w:sz w:val="22"/>
          <w:szCs w:val="22"/>
          <w:u w:val="single"/>
        </w:rPr>
        <w:t>PRIZE PER</w:t>
      </w:r>
      <w:r w:rsidR="000B5D30" w:rsidRPr="00331C6F">
        <w:rPr>
          <w:rFonts w:asciiTheme="minorHAnsi" w:eastAsia="unifont" w:hAnsiTheme="minorHAnsi" w:cstheme="minorHAnsi"/>
          <w:bCs/>
          <w:sz w:val="22"/>
          <w:szCs w:val="22"/>
          <w:u w:val="single"/>
        </w:rPr>
        <w:t xml:space="preserve"> ATHLE</w:t>
      </w:r>
      <w:r w:rsidR="00307DDF" w:rsidRPr="00331C6F">
        <w:rPr>
          <w:rFonts w:asciiTheme="minorHAnsi" w:eastAsia="unifont" w:hAnsiTheme="minorHAnsi" w:cstheme="minorHAnsi"/>
          <w:bCs/>
          <w:sz w:val="22"/>
          <w:szCs w:val="22"/>
          <w:u w:val="single"/>
        </w:rPr>
        <w:t>TE</w:t>
      </w:r>
      <w:r w:rsidR="009D16A4" w:rsidRPr="00331C6F">
        <w:rPr>
          <w:rFonts w:asciiTheme="minorHAnsi" w:eastAsia="unifont" w:hAnsiTheme="minorHAnsi" w:cstheme="minorHAnsi"/>
          <w:bCs/>
          <w:sz w:val="22"/>
          <w:szCs w:val="22"/>
          <w:u w:val="single"/>
        </w:rPr>
        <w:t xml:space="preserve"> ONLY</w:t>
      </w:r>
      <w:r w:rsidR="008C26F1" w:rsidRPr="000E3CE7">
        <w:rPr>
          <w:rFonts w:asciiTheme="minorHAnsi" w:eastAsia="unifont" w:hAnsiTheme="minorHAnsi" w:cstheme="minorHAnsi"/>
          <w:bCs/>
          <w:sz w:val="22"/>
          <w:szCs w:val="22"/>
        </w:rPr>
        <w:t>.</w:t>
      </w:r>
      <w:r w:rsidR="006931C9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 (</w:t>
      </w:r>
      <w:r w:rsidR="008C26F1" w:rsidRPr="000E3CE7">
        <w:rPr>
          <w:rFonts w:asciiTheme="minorHAnsi" w:eastAsia="unifont" w:hAnsiTheme="minorHAnsi" w:cstheme="minorHAnsi"/>
          <w:bCs/>
          <w:sz w:val="22"/>
          <w:szCs w:val="22"/>
        </w:rPr>
        <w:t>S</w:t>
      </w:r>
      <w:r w:rsidR="004D4655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hould </w:t>
      </w:r>
      <w:r w:rsidR="00A50F56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more than one </w:t>
      </w:r>
      <w:r w:rsidR="00D43FE3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prize </w:t>
      </w:r>
      <w:r w:rsidR="004D4655" w:rsidRPr="000E3CE7">
        <w:rPr>
          <w:rFonts w:asciiTheme="minorHAnsi" w:eastAsia="unifont" w:hAnsiTheme="minorHAnsi" w:cstheme="minorHAnsi"/>
          <w:bCs/>
          <w:sz w:val="22"/>
          <w:szCs w:val="22"/>
        </w:rPr>
        <w:t>be</w:t>
      </w:r>
      <w:r w:rsidR="00A50F56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 </w:t>
      </w:r>
      <w:r w:rsidR="001B6CD5" w:rsidRPr="000E3CE7">
        <w:rPr>
          <w:rFonts w:asciiTheme="minorHAnsi" w:eastAsia="unifont" w:hAnsiTheme="minorHAnsi" w:cstheme="minorHAnsi"/>
          <w:bCs/>
          <w:sz w:val="22"/>
          <w:szCs w:val="22"/>
        </w:rPr>
        <w:t>won</w:t>
      </w:r>
      <w:r w:rsidR="000361AC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 by an Athlete in a class</w:t>
      </w:r>
      <w:r w:rsidR="00331C6F">
        <w:rPr>
          <w:rFonts w:asciiTheme="minorHAnsi" w:eastAsia="unifont" w:hAnsiTheme="minorHAnsi" w:cstheme="minorHAnsi"/>
          <w:bCs/>
          <w:sz w:val="22"/>
          <w:szCs w:val="22"/>
        </w:rPr>
        <w:t>,</w:t>
      </w:r>
      <w:r w:rsidR="000361AC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 only prize money for the</w:t>
      </w:r>
      <w:r w:rsidR="001B6CD5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 highest </w:t>
      </w:r>
      <w:r w:rsidR="00410CE7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placing </w:t>
      </w:r>
      <w:r w:rsidR="001B6CD5" w:rsidRPr="000E3CE7">
        <w:rPr>
          <w:rFonts w:asciiTheme="minorHAnsi" w:eastAsia="unifont" w:hAnsiTheme="minorHAnsi" w:cstheme="minorHAnsi"/>
          <w:bCs/>
          <w:sz w:val="22"/>
          <w:szCs w:val="22"/>
        </w:rPr>
        <w:t xml:space="preserve">will </w:t>
      </w:r>
      <w:r w:rsidR="000361AC" w:rsidRPr="000E3CE7">
        <w:rPr>
          <w:rFonts w:asciiTheme="minorHAnsi" w:eastAsia="unifont" w:hAnsiTheme="minorHAnsi" w:cstheme="minorHAnsi"/>
          <w:bCs/>
          <w:sz w:val="22"/>
          <w:szCs w:val="22"/>
        </w:rPr>
        <w:t>be awarded. The remaining place will be awarded to the next highest placed JU</w:t>
      </w:r>
      <w:r w:rsidR="00331C6F">
        <w:rPr>
          <w:rFonts w:asciiTheme="minorHAnsi" w:eastAsia="unifont" w:hAnsiTheme="minorHAnsi" w:cstheme="minorHAnsi"/>
          <w:bCs/>
          <w:sz w:val="22"/>
          <w:szCs w:val="22"/>
        </w:rPr>
        <w:t>/</w:t>
      </w:r>
      <w:r w:rsidR="000361AC" w:rsidRPr="000E3CE7">
        <w:rPr>
          <w:rFonts w:asciiTheme="minorHAnsi" w:eastAsia="unifont" w:hAnsiTheme="minorHAnsi" w:cstheme="minorHAnsi"/>
          <w:bCs/>
          <w:sz w:val="22"/>
          <w:szCs w:val="22"/>
        </w:rPr>
        <w:t>YR Athlete.</w:t>
      </w:r>
    </w:p>
    <w:p w14:paraId="05C91FE3" w14:textId="77777777" w:rsidR="001E2279" w:rsidRPr="000E3CE7" w:rsidRDefault="001E2279" w:rsidP="00B91D37">
      <w:pPr>
        <w:ind w:right="-10"/>
        <w:jc w:val="center"/>
        <w:rPr>
          <w:rFonts w:asciiTheme="minorHAnsi" w:eastAsia="unifont" w:hAnsiTheme="minorHAnsi" w:cstheme="minorHAnsi"/>
          <w:bCs/>
          <w:sz w:val="22"/>
          <w:szCs w:val="22"/>
        </w:rPr>
      </w:pPr>
    </w:p>
    <w:p w14:paraId="5F9E4390" w14:textId="381B1050" w:rsidR="008128AA" w:rsidRPr="000E3CE7" w:rsidRDefault="00CF4D30" w:rsidP="00B22D84">
      <w:pPr>
        <w:ind w:right="16"/>
        <w:rPr>
          <w:rFonts w:asciiTheme="minorHAnsi" w:hAnsiTheme="minorHAnsi" w:cstheme="minorHAnsi"/>
          <w:bCs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bCs/>
          <w:w w:val="103"/>
          <w:sz w:val="22"/>
          <w:szCs w:val="22"/>
        </w:rPr>
        <w:t>JU</w:t>
      </w:r>
      <w:r w:rsidR="00331C6F">
        <w:rPr>
          <w:rFonts w:asciiTheme="minorHAnsi" w:hAnsiTheme="minorHAnsi" w:cstheme="minorHAnsi"/>
          <w:bCs/>
          <w:w w:val="103"/>
          <w:sz w:val="22"/>
          <w:szCs w:val="22"/>
        </w:rPr>
        <w:t>/</w:t>
      </w:r>
      <w:r w:rsidRPr="000E3CE7">
        <w:rPr>
          <w:rFonts w:asciiTheme="minorHAnsi" w:hAnsiTheme="minorHAnsi" w:cstheme="minorHAnsi"/>
          <w:bCs/>
          <w:w w:val="103"/>
          <w:sz w:val="22"/>
          <w:szCs w:val="22"/>
        </w:rPr>
        <w:t xml:space="preserve">YR </w:t>
      </w:r>
      <w:r w:rsidR="00113774" w:rsidRPr="000E3CE7">
        <w:rPr>
          <w:rFonts w:asciiTheme="minorHAnsi" w:hAnsiTheme="minorHAnsi" w:cstheme="minorHAnsi"/>
          <w:bCs/>
          <w:w w:val="103"/>
          <w:sz w:val="22"/>
          <w:szCs w:val="22"/>
        </w:rPr>
        <w:t xml:space="preserve">ATHLETES </w:t>
      </w:r>
      <w:r w:rsidR="00357988" w:rsidRPr="00331C6F">
        <w:rPr>
          <w:rFonts w:asciiTheme="minorHAnsi" w:hAnsiTheme="minorHAnsi" w:cstheme="minorHAnsi"/>
          <w:bCs/>
          <w:w w:val="103"/>
          <w:sz w:val="22"/>
          <w:szCs w:val="22"/>
          <w:u w:val="single"/>
        </w:rPr>
        <w:t xml:space="preserve">WILL </w:t>
      </w:r>
      <w:r w:rsidR="00F248CA" w:rsidRPr="00331C6F">
        <w:rPr>
          <w:rFonts w:asciiTheme="minorHAnsi" w:hAnsiTheme="minorHAnsi" w:cstheme="minorHAnsi"/>
          <w:bCs/>
          <w:w w:val="103"/>
          <w:sz w:val="22"/>
          <w:szCs w:val="22"/>
          <w:u w:val="single"/>
        </w:rPr>
        <w:t>NOT</w:t>
      </w:r>
      <w:r w:rsidR="00F248CA" w:rsidRPr="000E3CE7">
        <w:rPr>
          <w:rFonts w:asciiTheme="minorHAnsi" w:hAnsiTheme="minorHAnsi" w:cstheme="minorHAnsi"/>
          <w:bCs/>
          <w:w w:val="103"/>
          <w:sz w:val="22"/>
          <w:szCs w:val="22"/>
        </w:rPr>
        <w:t xml:space="preserve"> HAVE A SEPARATE </w:t>
      </w:r>
      <w:r w:rsidR="0038732D" w:rsidRPr="000E3CE7">
        <w:rPr>
          <w:rFonts w:asciiTheme="minorHAnsi" w:hAnsiTheme="minorHAnsi" w:cstheme="minorHAnsi"/>
          <w:bCs/>
          <w:w w:val="103"/>
          <w:sz w:val="22"/>
          <w:szCs w:val="22"/>
        </w:rPr>
        <w:t xml:space="preserve">COMPETITION WITHIN THE 1.10CM AND 1.20CM </w:t>
      </w:r>
      <w:proofErr w:type="gramStart"/>
      <w:r w:rsidR="0038732D" w:rsidRPr="000E3CE7">
        <w:rPr>
          <w:rFonts w:asciiTheme="minorHAnsi" w:hAnsiTheme="minorHAnsi" w:cstheme="minorHAnsi"/>
          <w:bCs/>
          <w:w w:val="103"/>
          <w:sz w:val="22"/>
          <w:szCs w:val="22"/>
        </w:rPr>
        <w:t>CLASSES</w:t>
      </w:r>
      <w:r w:rsidR="00331C6F">
        <w:rPr>
          <w:rFonts w:asciiTheme="minorHAnsi" w:hAnsiTheme="minorHAnsi" w:cstheme="minorHAnsi"/>
          <w:bCs/>
          <w:w w:val="103"/>
          <w:sz w:val="22"/>
          <w:szCs w:val="22"/>
        </w:rPr>
        <w:t>,</w:t>
      </w:r>
      <w:r w:rsidR="00BC0FED" w:rsidRPr="000E3CE7">
        <w:rPr>
          <w:rFonts w:asciiTheme="minorHAnsi" w:hAnsiTheme="minorHAnsi" w:cstheme="minorHAnsi"/>
          <w:bCs/>
          <w:w w:val="103"/>
          <w:sz w:val="22"/>
          <w:szCs w:val="22"/>
        </w:rPr>
        <w:t xml:space="preserve"> </w:t>
      </w:r>
      <w:r w:rsidR="00473F32" w:rsidRPr="000E3CE7">
        <w:rPr>
          <w:rFonts w:asciiTheme="minorHAnsi" w:hAnsiTheme="minorHAnsi" w:cstheme="minorHAnsi"/>
          <w:bCs/>
          <w:w w:val="103"/>
          <w:sz w:val="22"/>
          <w:szCs w:val="22"/>
        </w:rPr>
        <w:t>BUT</w:t>
      </w:r>
      <w:proofErr w:type="gramEnd"/>
      <w:r w:rsidR="00473F32" w:rsidRPr="000E3CE7">
        <w:rPr>
          <w:rFonts w:asciiTheme="minorHAnsi" w:hAnsiTheme="minorHAnsi" w:cstheme="minorHAnsi"/>
          <w:bCs/>
          <w:w w:val="103"/>
          <w:sz w:val="22"/>
          <w:szCs w:val="22"/>
        </w:rPr>
        <w:t xml:space="preserve"> ARE ELEGIBLE </w:t>
      </w:r>
      <w:r w:rsidR="00557F61" w:rsidRPr="000E3CE7">
        <w:rPr>
          <w:rFonts w:asciiTheme="minorHAnsi" w:hAnsiTheme="minorHAnsi" w:cstheme="minorHAnsi"/>
          <w:bCs/>
          <w:w w:val="103"/>
          <w:sz w:val="22"/>
          <w:szCs w:val="22"/>
        </w:rPr>
        <w:t xml:space="preserve">TO COMPETE </w:t>
      </w:r>
      <w:r w:rsidR="00473F32" w:rsidRPr="000E3CE7">
        <w:rPr>
          <w:rFonts w:asciiTheme="minorHAnsi" w:hAnsiTheme="minorHAnsi" w:cstheme="minorHAnsi"/>
          <w:bCs/>
          <w:w w:val="103"/>
          <w:sz w:val="22"/>
          <w:szCs w:val="22"/>
        </w:rPr>
        <w:t xml:space="preserve">FOR </w:t>
      </w:r>
      <w:r w:rsidR="00C32DB3" w:rsidRPr="000E3CE7">
        <w:rPr>
          <w:rFonts w:asciiTheme="minorHAnsi" w:hAnsiTheme="minorHAnsi" w:cstheme="minorHAnsi"/>
          <w:bCs/>
          <w:w w:val="103"/>
          <w:sz w:val="22"/>
          <w:szCs w:val="22"/>
        </w:rPr>
        <w:t>POINTS AND PRIZE MONEY</w:t>
      </w:r>
      <w:r w:rsidR="00331C6F">
        <w:rPr>
          <w:rFonts w:asciiTheme="minorHAnsi" w:hAnsiTheme="minorHAnsi" w:cstheme="minorHAnsi"/>
          <w:bCs/>
          <w:w w:val="103"/>
          <w:sz w:val="22"/>
          <w:szCs w:val="22"/>
        </w:rPr>
        <w:t>,</w:t>
      </w:r>
      <w:r w:rsidR="00C32DB3" w:rsidRPr="000E3CE7">
        <w:rPr>
          <w:rFonts w:asciiTheme="minorHAnsi" w:hAnsiTheme="minorHAnsi" w:cstheme="minorHAnsi"/>
          <w:bCs/>
          <w:w w:val="103"/>
          <w:sz w:val="22"/>
          <w:szCs w:val="22"/>
        </w:rPr>
        <w:t xml:space="preserve"> </w:t>
      </w:r>
      <w:r w:rsidR="00437E1C" w:rsidRPr="000E3CE7">
        <w:rPr>
          <w:rFonts w:asciiTheme="minorHAnsi" w:hAnsiTheme="minorHAnsi" w:cstheme="minorHAnsi"/>
          <w:bCs/>
          <w:w w:val="103"/>
          <w:sz w:val="22"/>
          <w:szCs w:val="22"/>
        </w:rPr>
        <w:t>AS PART OF THE OVERALL LEAGUE</w:t>
      </w:r>
      <w:r w:rsidR="00752CD1" w:rsidRPr="000E3CE7">
        <w:rPr>
          <w:rFonts w:asciiTheme="minorHAnsi" w:hAnsiTheme="minorHAnsi" w:cstheme="minorHAnsi"/>
          <w:bCs/>
          <w:w w:val="103"/>
          <w:sz w:val="22"/>
          <w:szCs w:val="22"/>
        </w:rPr>
        <w:t xml:space="preserve"> IN ALL CLA</w:t>
      </w:r>
      <w:r w:rsidR="007D5660" w:rsidRPr="000E3CE7">
        <w:rPr>
          <w:rFonts w:asciiTheme="minorHAnsi" w:hAnsiTheme="minorHAnsi" w:cstheme="minorHAnsi"/>
          <w:bCs/>
          <w:w w:val="103"/>
          <w:sz w:val="22"/>
          <w:szCs w:val="22"/>
        </w:rPr>
        <w:t>SSES</w:t>
      </w:r>
      <w:r w:rsidR="001E2279" w:rsidRPr="000E3CE7">
        <w:rPr>
          <w:rFonts w:asciiTheme="minorHAnsi" w:hAnsiTheme="minorHAnsi" w:cstheme="minorHAnsi"/>
          <w:bCs/>
          <w:w w:val="103"/>
          <w:sz w:val="22"/>
          <w:szCs w:val="22"/>
        </w:rPr>
        <w:t>.</w:t>
      </w:r>
    </w:p>
    <w:p w14:paraId="3AF1E265" w14:textId="77777777" w:rsidR="00E56A9C" w:rsidRPr="000E3CE7" w:rsidRDefault="00E56A9C" w:rsidP="008128AA">
      <w:pPr>
        <w:ind w:right="135"/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</w:pPr>
    </w:p>
    <w:p w14:paraId="4C318876" w14:textId="2681292E" w:rsidR="00DF0B1B" w:rsidRPr="000E3CE7" w:rsidRDefault="00331C6F" w:rsidP="008128AA">
      <w:pPr>
        <w:ind w:right="135"/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</w:pPr>
      <w:r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  <w:t xml:space="preserve"> </w:t>
      </w:r>
    </w:p>
    <w:p w14:paraId="5592E692" w14:textId="6ED71445" w:rsidR="008128AA" w:rsidRPr="000E3CE7" w:rsidRDefault="008128AA" w:rsidP="008128AA">
      <w:pPr>
        <w:ind w:right="135"/>
        <w:rPr>
          <w:rFonts w:asciiTheme="minorHAnsi" w:eastAsia="unifont" w:hAnsiTheme="minorHAnsi" w:cstheme="minorHAnsi"/>
          <w:w w:val="103"/>
          <w:position w:val="-2"/>
          <w:sz w:val="22"/>
          <w:szCs w:val="22"/>
          <w:u w:val="single"/>
        </w:rPr>
      </w:pPr>
      <w:r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  <w:t xml:space="preserve">OFFICIALS </w:t>
      </w:r>
    </w:p>
    <w:p w14:paraId="7FA44128" w14:textId="77777777" w:rsidR="008128AA" w:rsidRPr="000E3CE7" w:rsidRDefault="008128AA" w:rsidP="008128AA">
      <w:pPr>
        <w:ind w:right="135"/>
        <w:rPr>
          <w:rFonts w:asciiTheme="minorHAnsi" w:eastAsia="unifont" w:hAnsiTheme="minorHAnsi" w:cstheme="minorHAnsi"/>
          <w:b/>
          <w:i/>
          <w:w w:val="103"/>
          <w:position w:val="-2"/>
          <w:sz w:val="22"/>
          <w:szCs w:val="22"/>
        </w:rPr>
      </w:pPr>
      <w:r w:rsidRPr="000E3CE7">
        <w:rPr>
          <w:rFonts w:asciiTheme="minorHAnsi" w:eastAsia="unifont" w:hAnsiTheme="minorHAnsi" w:cstheme="minorHAnsi"/>
          <w:b/>
          <w:i/>
          <w:w w:val="103"/>
          <w:position w:val="-2"/>
          <w:sz w:val="22"/>
          <w:szCs w:val="22"/>
        </w:rPr>
        <w:t xml:space="preserve">90cm, 1m, 1.10m, 1.20m &amp; 1.35m  </w:t>
      </w:r>
    </w:p>
    <w:p w14:paraId="5B649EBB" w14:textId="12A4364E" w:rsidR="008128AA" w:rsidRPr="000E3CE7" w:rsidRDefault="008128AA" w:rsidP="008128AA">
      <w:pPr>
        <w:ind w:right="135"/>
        <w:rPr>
          <w:rFonts w:asciiTheme="minorHAnsi" w:hAnsiTheme="minorHAnsi" w:cstheme="minorHAnsi"/>
          <w:sz w:val="22"/>
          <w:szCs w:val="22"/>
        </w:rPr>
      </w:pPr>
      <w:r w:rsidRPr="003E7FB6">
        <w:rPr>
          <w:rFonts w:asciiTheme="minorHAnsi" w:eastAsia="unifont" w:hAnsiTheme="minorHAnsi" w:cstheme="minorHAnsi"/>
          <w:w w:val="103"/>
          <w:position w:val="-2"/>
          <w:sz w:val="22"/>
          <w:szCs w:val="22"/>
          <w:u w:val="single"/>
        </w:rPr>
        <w:t>National Judge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or above</w:t>
      </w:r>
      <w:r w:rsidR="00E761DC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</w:t>
      </w:r>
      <w:r w:rsidR="00435675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(</w:t>
      </w:r>
      <w:r w:rsidR="00E761DC" w:rsidRPr="003E7FB6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where possible</w:t>
      </w:r>
      <w:r w:rsidR="00435675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)</w:t>
      </w:r>
      <w:r w:rsidR="003E7FB6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,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plus 1 other and a marker</w:t>
      </w:r>
      <w:r w:rsidR="003E7FB6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.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</w:t>
      </w:r>
    </w:p>
    <w:p w14:paraId="3E2A47DF" w14:textId="3BE07F68" w:rsidR="008128AA" w:rsidRPr="003E7FB6" w:rsidRDefault="008128AA" w:rsidP="008128AA">
      <w:pPr>
        <w:ind w:right="1544"/>
        <w:rPr>
          <w:rFonts w:asciiTheme="minorHAnsi" w:hAnsiTheme="minorHAnsi" w:cstheme="minorHAnsi"/>
          <w:w w:val="103"/>
          <w:sz w:val="22"/>
          <w:szCs w:val="22"/>
          <w:u w:val="single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t>Senior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National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Course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Designer</w:t>
      </w:r>
      <w:r w:rsidR="006448F4" w:rsidRPr="000E3CE7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="003E7FB6">
        <w:rPr>
          <w:rFonts w:asciiTheme="minorHAnsi" w:hAnsiTheme="minorHAnsi" w:cstheme="minorHAnsi"/>
          <w:w w:val="103"/>
          <w:sz w:val="22"/>
          <w:szCs w:val="22"/>
        </w:rPr>
        <w:t>(</w:t>
      </w:r>
      <w:r w:rsidR="006448F4" w:rsidRPr="003E7FB6">
        <w:rPr>
          <w:rFonts w:asciiTheme="minorHAnsi" w:hAnsiTheme="minorHAnsi" w:cstheme="minorHAnsi"/>
          <w:w w:val="103"/>
          <w:sz w:val="22"/>
          <w:szCs w:val="22"/>
        </w:rPr>
        <w:t>where possible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.</w:t>
      </w:r>
      <w:r w:rsidR="003E7FB6">
        <w:rPr>
          <w:rFonts w:asciiTheme="minorHAnsi" w:hAnsiTheme="minorHAnsi" w:cstheme="minorHAnsi"/>
          <w:w w:val="103"/>
          <w:sz w:val="22"/>
          <w:szCs w:val="22"/>
        </w:rPr>
        <w:t>)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="004A489D" w:rsidRPr="000E3CE7">
        <w:rPr>
          <w:rFonts w:asciiTheme="minorHAnsi" w:hAnsiTheme="minorHAnsi" w:cstheme="minorHAnsi"/>
          <w:w w:val="103"/>
          <w:sz w:val="22"/>
          <w:szCs w:val="22"/>
        </w:rPr>
        <w:t>(</w:t>
      </w:r>
      <w:r w:rsidR="00450360" w:rsidRPr="003E7FB6">
        <w:rPr>
          <w:rFonts w:asciiTheme="minorHAnsi" w:hAnsiTheme="minorHAnsi" w:cstheme="minorHAnsi"/>
          <w:w w:val="103"/>
          <w:sz w:val="22"/>
          <w:szCs w:val="22"/>
          <w:u w:val="single"/>
        </w:rPr>
        <w:t>Minimum</w:t>
      </w:r>
      <w:r w:rsidR="004A489D" w:rsidRPr="003E7FB6">
        <w:rPr>
          <w:rFonts w:asciiTheme="minorHAnsi" w:hAnsiTheme="minorHAnsi" w:cstheme="minorHAnsi"/>
          <w:w w:val="103"/>
          <w:sz w:val="22"/>
          <w:szCs w:val="22"/>
          <w:u w:val="single"/>
        </w:rPr>
        <w:t xml:space="preserve"> </w:t>
      </w:r>
      <w:r w:rsidR="00450360" w:rsidRPr="003E7FB6">
        <w:rPr>
          <w:rFonts w:asciiTheme="minorHAnsi" w:hAnsiTheme="minorHAnsi" w:cstheme="minorHAnsi"/>
          <w:w w:val="103"/>
          <w:sz w:val="22"/>
          <w:szCs w:val="22"/>
          <w:u w:val="single"/>
        </w:rPr>
        <w:t xml:space="preserve">qualification </w:t>
      </w:r>
      <w:r w:rsidR="00134797" w:rsidRPr="003E7FB6">
        <w:rPr>
          <w:rFonts w:asciiTheme="minorHAnsi" w:hAnsiTheme="minorHAnsi" w:cstheme="minorHAnsi"/>
          <w:w w:val="103"/>
          <w:sz w:val="22"/>
          <w:szCs w:val="22"/>
          <w:u w:val="single"/>
        </w:rPr>
        <w:t xml:space="preserve">acceptable will be National Course Designer). </w:t>
      </w:r>
    </w:p>
    <w:p w14:paraId="02830890" w14:textId="57E9F966" w:rsidR="007D535F" w:rsidRPr="003E7FB6" w:rsidRDefault="008128AA" w:rsidP="0049000E">
      <w:pPr>
        <w:ind w:right="1544"/>
        <w:rPr>
          <w:rFonts w:asciiTheme="minorHAnsi" w:hAnsiTheme="minorHAnsi" w:cstheme="minorHAnsi"/>
          <w:sz w:val="22"/>
          <w:szCs w:val="22"/>
          <w:u w:val="single"/>
        </w:rPr>
      </w:pPr>
      <w:r w:rsidRPr="003E7FB6">
        <w:rPr>
          <w:rFonts w:asciiTheme="minorHAnsi" w:hAnsiTheme="minorHAnsi" w:cstheme="minorHAnsi"/>
          <w:w w:val="103"/>
          <w:sz w:val="22"/>
          <w:szCs w:val="22"/>
          <w:u w:val="single"/>
        </w:rPr>
        <w:t>Experienced</w:t>
      </w:r>
      <w:r w:rsidR="003E7FB6">
        <w:rPr>
          <w:rFonts w:asciiTheme="minorHAnsi" w:hAnsiTheme="minorHAnsi" w:cstheme="minorHAnsi"/>
          <w:sz w:val="22"/>
          <w:szCs w:val="22"/>
          <w:u w:val="single"/>
        </w:rPr>
        <w:t>/</w:t>
      </w:r>
      <w:r w:rsidRPr="003E7FB6">
        <w:rPr>
          <w:rFonts w:asciiTheme="minorHAnsi" w:hAnsiTheme="minorHAnsi" w:cstheme="minorHAnsi"/>
          <w:sz w:val="22"/>
          <w:szCs w:val="22"/>
          <w:u w:val="single"/>
        </w:rPr>
        <w:t xml:space="preserve">competent </w:t>
      </w:r>
      <w:r w:rsidRPr="003E7FB6">
        <w:rPr>
          <w:rFonts w:asciiTheme="minorHAnsi" w:hAnsiTheme="minorHAnsi" w:cstheme="minorHAnsi"/>
          <w:w w:val="103"/>
          <w:sz w:val="22"/>
          <w:szCs w:val="22"/>
          <w:u w:val="single"/>
        </w:rPr>
        <w:t>Starter.</w:t>
      </w:r>
    </w:p>
    <w:p w14:paraId="16013D20" w14:textId="79A0B515" w:rsidR="00CE5636" w:rsidRPr="000E3CE7" w:rsidRDefault="00B94BFF" w:rsidP="008128AA">
      <w:pPr>
        <w:ind w:right="13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E3CE7">
        <w:rPr>
          <w:rFonts w:asciiTheme="minorHAnsi" w:hAnsiTheme="minorHAnsi" w:cstheme="minorHAnsi"/>
          <w:b/>
          <w:bCs/>
          <w:w w:val="103"/>
          <w:sz w:val="22"/>
          <w:szCs w:val="22"/>
          <w:u w:val="single"/>
        </w:rPr>
        <w:t>APPEALS</w:t>
      </w:r>
    </w:p>
    <w:p w14:paraId="3A0E0E38" w14:textId="777751BA" w:rsidR="008128AA" w:rsidRPr="000E3CE7" w:rsidRDefault="008128AA" w:rsidP="008128AA">
      <w:pPr>
        <w:ind w:right="131"/>
        <w:rPr>
          <w:rFonts w:asciiTheme="minorHAnsi" w:hAnsiTheme="minorHAnsi" w:cstheme="minorHAnsi"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lastRenderedPageBreak/>
        <w:t>If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necessary</w:t>
      </w:r>
      <w:r w:rsidR="00284E8D" w:rsidRPr="000E3CE7">
        <w:rPr>
          <w:rFonts w:asciiTheme="minorHAnsi" w:hAnsiTheme="minorHAnsi" w:cstheme="minorHAnsi"/>
          <w:w w:val="103"/>
          <w:sz w:val="22"/>
          <w:szCs w:val="22"/>
        </w:rPr>
        <w:t>,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284E8D" w:rsidRPr="000E3CE7">
        <w:rPr>
          <w:rFonts w:asciiTheme="minorHAnsi" w:hAnsiTheme="minorHAnsi" w:cstheme="minorHAnsi"/>
          <w:w w:val="103"/>
          <w:sz w:val="22"/>
          <w:szCs w:val="22"/>
        </w:rPr>
        <w:t>an</w:t>
      </w:r>
      <w:r w:rsidRPr="000E3CE7">
        <w:rPr>
          <w:rFonts w:asciiTheme="minorHAnsi" w:hAnsiTheme="minorHAnsi" w:cstheme="minorHAnsi"/>
          <w:sz w:val="22"/>
          <w:szCs w:val="22"/>
        </w:rPr>
        <w:t xml:space="preserve"> appeal</w:t>
      </w:r>
      <w:r w:rsidR="008A35DB" w:rsidRPr="000E3CE7">
        <w:rPr>
          <w:rFonts w:asciiTheme="minorHAnsi" w:hAnsiTheme="minorHAnsi" w:cstheme="minorHAnsi"/>
          <w:sz w:val="22"/>
          <w:szCs w:val="22"/>
        </w:rPr>
        <w:t>s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committee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can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be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formed </w:t>
      </w:r>
      <w:r w:rsidRPr="000E3CE7">
        <w:rPr>
          <w:rFonts w:asciiTheme="minorHAnsi" w:eastAsia="unifont" w:hAnsiTheme="minorHAnsi" w:cstheme="minorHAnsi"/>
          <w:w w:val="103"/>
          <w:sz w:val="22"/>
          <w:szCs w:val="22"/>
        </w:rPr>
        <w:t>ad hoc</w:t>
      </w:r>
      <w:r w:rsidR="005254D3">
        <w:rPr>
          <w:rFonts w:asciiTheme="minorHAnsi" w:eastAsia="unifont" w:hAnsiTheme="minorHAnsi" w:cstheme="minorHAnsi"/>
          <w:w w:val="103"/>
          <w:sz w:val="22"/>
          <w:szCs w:val="22"/>
        </w:rPr>
        <w:t>,</w:t>
      </w:r>
      <w:r w:rsidRPr="000E3CE7">
        <w:rPr>
          <w:rFonts w:asciiTheme="minorHAnsi" w:eastAsia="unifont" w:hAnsiTheme="minorHAnsi" w:cstheme="minorHAnsi"/>
          <w:w w:val="103"/>
          <w:sz w:val="22"/>
          <w:szCs w:val="22"/>
        </w:rPr>
        <w:t xml:space="preserve"> and should consist of at least 3 officials, one of which must be a national judge and 2 other SJI officials, for example senior course designer, stipendiary steward, </w:t>
      </w:r>
      <w:r w:rsidR="005254D3">
        <w:rPr>
          <w:rFonts w:asciiTheme="minorHAnsi" w:eastAsia="unifont" w:hAnsiTheme="minorHAnsi" w:cstheme="minorHAnsi"/>
          <w:w w:val="103"/>
          <w:sz w:val="22"/>
          <w:szCs w:val="22"/>
        </w:rPr>
        <w:t xml:space="preserve">or </w:t>
      </w:r>
      <w:r w:rsidRPr="000E3CE7">
        <w:rPr>
          <w:rFonts w:asciiTheme="minorHAnsi" w:eastAsia="unifont" w:hAnsiTheme="minorHAnsi" w:cstheme="minorHAnsi"/>
          <w:w w:val="103"/>
          <w:sz w:val="22"/>
          <w:szCs w:val="22"/>
        </w:rPr>
        <w:t>field steward</w:t>
      </w:r>
      <w:r w:rsidR="005254D3">
        <w:rPr>
          <w:rFonts w:asciiTheme="minorHAnsi" w:eastAsia="unifont" w:hAnsiTheme="minorHAnsi" w:cstheme="minorHAnsi"/>
          <w:w w:val="103"/>
          <w:sz w:val="22"/>
          <w:szCs w:val="22"/>
        </w:rPr>
        <w:t>,</w:t>
      </w:r>
      <w:r w:rsidRPr="000E3CE7">
        <w:rPr>
          <w:rFonts w:asciiTheme="minorHAnsi" w:eastAsia="unifont" w:hAnsiTheme="minorHAnsi" w:cstheme="minorHAnsi"/>
          <w:w w:val="103"/>
          <w:sz w:val="22"/>
          <w:szCs w:val="22"/>
        </w:rPr>
        <w:t xml:space="preserve"> not related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to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a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party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interested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in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the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result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of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the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objection.</w:t>
      </w:r>
    </w:p>
    <w:p w14:paraId="417AB225" w14:textId="77777777" w:rsidR="00F96D9D" w:rsidRPr="000E3CE7" w:rsidRDefault="00F96D9D" w:rsidP="008128AA">
      <w:pPr>
        <w:ind w:right="131"/>
        <w:rPr>
          <w:rFonts w:asciiTheme="minorHAnsi" w:hAnsiTheme="minorHAnsi" w:cstheme="minorHAnsi"/>
          <w:b/>
          <w:w w:val="103"/>
          <w:sz w:val="22"/>
          <w:szCs w:val="22"/>
          <w:u w:val="single"/>
        </w:rPr>
      </w:pPr>
    </w:p>
    <w:p w14:paraId="173133FA" w14:textId="77777777" w:rsidR="008128AA" w:rsidRPr="000E3CE7" w:rsidRDefault="008128AA" w:rsidP="008128AA">
      <w:pPr>
        <w:ind w:right="179"/>
        <w:rPr>
          <w:rFonts w:asciiTheme="minorHAnsi" w:hAnsiTheme="minorHAnsi" w:cstheme="minorHAnsi"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b/>
          <w:bCs/>
          <w:w w:val="103"/>
          <w:sz w:val="22"/>
          <w:szCs w:val="22"/>
        </w:rPr>
        <w:t>ALL</w:t>
      </w:r>
      <w:r w:rsidRPr="000E3CE7">
        <w:rPr>
          <w:rFonts w:asciiTheme="minorHAnsi" w:hAnsiTheme="minorHAnsi" w:cstheme="minorHAnsi"/>
          <w:b/>
          <w:bCs/>
          <w:sz w:val="22"/>
          <w:szCs w:val="22"/>
        </w:rPr>
        <w:t xml:space="preserve"> CLASSES MUST BE PRE</w:t>
      </w:r>
      <w:r w:rsidRPr="000E3CE7">
        <w:rPr>
          <w:rFonts w:asciiTheme="minorHAnsi" w:hAnsiTheme="minorHAnsi" w:cstheme="minorHAnsi"/>
          <w:b/>
          <w:bCs/>
          <w:w w:val="103"/>
          <w:sz w:val="22"/>
          <w:szCs w:val="22"/>
        </w:rPr>
        <w:t>-ENTERED ON-</w:t>
      </w:r>
      <w:r w:rsidRPr="000E3C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b/>
          <w:bCs/>
          <w:w w:val="103"/>
          <w:sz w:val="22"/>
          <w:szCs w:val="22"/>
        </w:rPr>
        <w:t xml:space="preserve">LINE USING SJI LIVE. STRICTLY DRAWN ORDER, IF YOU MISS YOUR TURN YOU WON’T JUMP. 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THIS APPLIES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TO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COMBINATION,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NOT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JUST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THE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RIDER.</w:t>
      </w:r>
    </w:p>
    <w:p w14:paraId="55A3B8DD" w14:textId="73E26E29" w:rsidR="008128AA" w:rsidRPr="000E3CE7" w:rsidRDefault="008128AA" w:rsidP="008128AA">
      <w:pPr>
        <w:ind w:right="17"/>
        <w:rPr>
          <w:rFonts w:asciiTheme="minorHAnsi" w:hAnsiTheme="minorHAnsi" w:cstheme="minorHAnsi"/>
          <w:b/>
          <w:bCs/>
          <w:sz w:val="22"/>
          <w:szCs w:val="22"/>
        </w:rPr>
      </w:pPr>
    </w:p>
    <w:p w14:paraId="04F7D539" w14:textId="77777777" w:rsidR="008128AA" w:rsidRPr="000E3CE7" w:rsidRDefault="008128AA" w:rsidP="008128AA">
      <w:pPr>
        <w:ind w:right="-10"/>
        <w:rPr>
          <w:rFonts w:asciiTheme="minorHAnsi" w:eastAsia="unifont" w:hAnsiTheme="minorHAnsi" w:cstheme="minorHAnsi"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t>Prizes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for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placings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1st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–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6th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and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if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more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than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40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competitors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in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accordance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with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SJI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Rules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for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1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in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5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Prizes.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710724" w14:textId="4897AB22" w:rsidR="008A48CF" w:rsidRPr="000E3CE7" w:rsidRDefault="008A48CF" w:rsidP="00DF0B1B">
      <w:pPr>
        <w:ind w:right="179"/>
        <w:rPr>
          <w:rFonts w:asciiTheme="minorHAnsi" w:hAnsiTheme="minorHAnsi" w:cstheme="minorHAnsi"/>
          <w:b/>
          <w:w w:val="103"/>
          <w:sz w:val="22"/>
          <w:szCs w:val="22"/>
        </w:rPr>
      </w:pPr>
    </w:p>
    <w:p w14:paraId="46646B45" w14:textId="77777777" w:rsidR="008A48CF" w:rsidRPr="000E3CE7" w:rsidRDefault="008A48CF" w:rsidP="00D22BD8">
      <w:pPr>
        <w:ind w:right="13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2AE7D87" w14:textId="362BB8FC" w:rsidR="0016621F" w:rsidRPr="000E3CE7" w:rsidRDefault="0016621F" w:rsidP="00D22BD8">
      <w:pPr>
        <w:ind w:right="13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E3CE7">
        <w:rPr>
          <w:rFonts w:asciiTheme="minorHAnsi" w:hAnsiTheme="minorHAnsi" w:cstheme="minorHAnsi"/>
          <w:b/>
          <w:bCs/>
          <w:sz w:val="22"/>
          <w:szCs w:val="22"/>
          <w:u w:val="single"/>
        </w:rPr>
        <w:t>HOSTING VENUE RESPONDSIBILITIES:</w:t>
      </w:r>
    </w:p>
    <w:p w14:paraId="5C464574" w14:textId="77777777" w:rsidR="00D22BD8" w:rsidRPr="000E3CE7" w:rsidRDefault="00D22BD8" w:rsidP="0016621F">
      <w:pPr>
        <w:ind w:right="13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43677BF" w14:textId="5D81EF20" w:rsidR="00D22BD8" w:rsidRPr="000E3CE7" w:rsidRDefault="0016621F" w:rsidP="00D22BD8">
      <w:pPr>
        <w:pStyle w:val="ListParagraph"/>
        <w:numPr>
          <w:ilvl w:val="0"/>
          <w:numId w:val="5"/>
        </w:numPr>
        <w:ind w:right="16"/>
        <w:rPr>
          <w:rFonts w:asciiTheme="minorHAnsi" w:hAnsiTheme="minorHAnsi" w:cstheme="minorHAnsi"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sz w:val="22"/>
          <w:szCs w:val="22"/>
        </w:rPr>
        <w:t xml:space="preserve">The Criteria laid down for the </w:t>
      </w:r>
      <w:r w:rsidR="00190EF7" w:rsidRPr="000E3CE7">
        <w:rPr>
          <w:rFonts w:asciiTheme="minorHAnsi" w:hAnsiTheme="minorHAnsi" w:cstheme="minorHAnsi"/>
          <w:sz w:val="22"/>
          <w:szCs w:val="22"/>
        </w:rPr>
        <w:t>L</w:t>
      </w:r>
      <w:r w:rsidRPr="000E3CE7">
        <w:rPr>
          <w:rFonts w:asciiTheme="minorHAnsi" w:hAnsiTheme="minorHAnsi" w:cstheme="minorHAnsi"/>
          <w:sz w:val="22"/>
          <w:szCs w:val="22"/>
        </w:rPr>
        <w:t>eague</w:t>
      </w:r>
      <w:r w:rsidR="005254D3">
        <w:rPr>
          <w:rFonts w:asciiTheme="minorHAnsi" w:hAnsiTheme="minorHAnsi" w:cstheme="minorHAnsi"/>
          <w:sz w:val="22"/>
          <w:szCs w:val="22"/>
        </w:rPr>
        <w:t>,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030A24" w:rsidRPr="000E3CE7">
        <w:rPr>
          <w:rFonts w:asciiTheme="minorHAnsi" w:hAnsiTheme="minorHAnsi" w:cstheme="minorHAnsi"/>
          <w:sz w:val="22"/>
          <w:szCs w:val="22"/>
        </w:rPr>
        <w:t>and SJI rules</w:t>
      </w:r>
      <w:r w:rsidR="005254D3">
        <w:rPr>
          <w:rFonts w:asciiTheme="minorHAnsi" w:hAnsiTheme="minorHAnsi" w:cstheme="minorHAnsi"/>
          <w:sz w:val="22"/>
          <w:szCs w:val="22"/>
        </w:rPr>
        <w:t>,</w:t>
      </w:r>
      <w:r w:rsidR="00030A24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D22BD8" w:rsidRPr="000E3CE7">
        <w:rPr>
          <w:rFonts w:asciiTheme="minorHAnsi" w:hAnsiTheme="minorHAnsi" w:cstheme="minorHAnsi"/>
          <w:sz w:val="22"/>
          <w:szCs w:val="22"/>
        </w:rPr>
        <w:t>must</w:t>
      </w:r>
      <w:r w:rsidRPr="000E3CE7">
        <w:rPr>
          <w:rFonts w:asciiTheme="minorHAnsi" w:hAnsiTheme="minorHAnsi" w:cstheme="minorHAnsi"/>
          <w:sz w:val="22"/>
          <w:szCs w:val="22"/>
        </w:rPr>
        <w:t xml:space="preserve"> be strictly applied</w:t>
      </w:r>
      <w:r w:rsidR="00030A24" w:rsidRPr="000E3CE7">
        <w:rPr>
          <w:rFonts w:asciiTheme="minorHAnsi" w:hAnsiTheme="minorHAnsi" w:cstheme="minorHAnsi"/>
          <w:sz w:val="22"/>
          <w:szCs w:val="22"/>
        </w:rPr>
        <w:t xml:space="preserve"> by hosting venues</w:t>
      </w:r>
      <w:r w:rsidRPr="000E3CE7">
        <w:rPr>
          <w:rFonts w:asciiTheme="minorHAnsi" w:hAnsiTheme="minorHAnsi" w:cstheme="minorHAnsi"/>
          <w:sz w:val="22"/>
          <w:szCs w:val="22"/>
        </w:rPr>
        <w:t>.</w:t>
      </w:r>
    </w:p>
    <w:p w14:paraId="19378AED" w14:textId="7EC9A932" w:rsidR="00D22BD8" w:rsidRPr="000E3CE7" w:rsidRDefault="00D22BD8" w:rsidP="00D22BD8">
      <w:pPr>
        <w:pStyle w:val="ListParagraph"/>
        <w:numPr>
          <w:ilvl w:val="0"/>
          <w:numId w:val="5"/>
        </w:numPr>
        <w:ind w:right="16"/>
        <w:rPr>
          <w:rFonts w:asciiTheme="minorHAnsi" w:hAnsiTheme="minorHAnsi" w:cstheme="minorHAnsi"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The </w:t>
      </w:r>
      <w:r w:rsidR="005F3ABB" w:rsidRPr="000E3CE7">
        <w:rPr>
          <w:rFonts w:asciiTheme="minorHAnsi" w:hAnsiTheme="minorHAnsi" w:cstheme="minorHAnsi"/>
          <w:w w:val="103"/>
          <w:sz w:val="22"/>
          <w:szCs w:val="22"/>
        </w:rPr>
        <w:t>S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ponsor’s name “</w:t>
      </w:r>
      <w:r w:rsidR="00D25C74">
        <w:rPr>
          <w:rFonts w:asciiTheme="minorHAnsi" w:hAnsiTheme="minorHAnsi" w:cstheme="minorHAnsi"/>
          <w:w w:val="103"/>
          <w:sz w:val="22"/>
          <w:szCs w:val="22"/>
        </w:rPr>
        <w:t>Fraser Homes</w:t>
      </w:r>
      <w:r w:rsidR="00EE2D98">
        <w:rPr>
          <w:rFonts w:asciiTheme="minorHAnsi" w:hAnsiTheme="minorHAnsi" w:cstheme="minorHAnsi"/>
          <w:w w:val="103"/>
          <w:sz w:val="22"/>
          <w:szCs w:val="22"/>
        </w:rPr>
        <w:t xml:space="preserve"> Ulster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 Grand Prix Series” must be included on SJI Live.</w:t>
      </w:r>
    </w:p>
    <w:p w14:paraId="789CB353" w14:textId="6A5CE930" w:rsidR="00D22BD8" w:rsidRPr="000E3CE7" w:rsidRDefault="00D22BD8" w:rsidP="00D22BD8">
      <w:pPr>
        <w:pStyle w:val="ListParagraph"/>
        <w:numPr>
          <w:ilvl w:val="0"/>
          <w:numId w:val="5"/>
        </w:numPr>
        <w:ind w:right="16"/>
        <w:rPr>
          <w:rFonts w:asciiTheme="minorHAnsi" w:hAnsiTheme="minorHAnsi" w:cstheme="minorHAnsi"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A prize giving must take place and </w:t>
      </w:r>
      <w:r w:rsidR="007343FE" w:rsidRPr="000E3CE7">
        <w:rPr>
          <w:rFonts w:asciiTheme="minorHAnsi" w:hAnsiTheme="minorHAnsi" w:cstheme="minorHAnsi"/>
          <w:w w:val="103"/>
          <w:sz w:val="22"/>
          <w:szCs w:val="22"/>
        </w:rPr>
        <w:t>be photographed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 for each competition. </w:t>
      </w:r>
    </w:p>
    <w:p w14:paraId="18986290" w14:textId="3BFF540F" w:rsidR="00D22BD8" w:rsidRPr="000E3CE7" w:rsidRDefault="00D22BD8" w:rsidP="00D22BD8">
      <w:pPr>
        <w:pStyle w:val="ListParagraph"/>
        <w:numPr>
          <w:ilvl w:val="0"/>
          <w:numId w:val="5"/>
        </w:numPr>
        <w:ind w:right="16"/>
        <w:rPr>
          <w:rFonts w:asciiTheme="minorHAnsi" w:hAnsiTheme="minorHAnsi" w:cstheme="minorHAnsi"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Photographs must be passed </w:t>
      </w:r>
      <w:r w:rsidR="004D4655" w:rsidRPr="000E3CE7">
        <w:rPr>
          <w:rFonts w:asciiTheme="minorHAnsi" w:hAnsiTheme="minorHAnsi" w:cstheme="minorHAnsi"/>
          <w:w w:val="103"/>
          <w:sz w:val="22"/>
          <w:szCs w:val="22"/>
        </w:rPr>
        <w:t xml:space="preserve">to </w:t>
      </w:r>
      <w:r w:rsidR="005254D3">
        <w:rPr>
          <w:rFonts w:asciiTheme="minorHAnsi" w:hAnsiTheme="minorHAnsi" w:cstheme="minorHAnsi"/>
          <w:w w:val="103"/>
          <w:sz w:val="22"/>
          <w:szCs w:val="22"/>
        </w:rPr>
        <w:t xml:space="preserve">the </w:t>
      </w:r>
      <w:r w:rsidR="004D4655" w:rsidRPr="000E3CE7">
        <w:rPr>
          <w:rFonts w:asciiTheme="minorHAnsi" w:hAnsiTheme="minorHAnsi" w:cstheme="minorHAnsi"/>
          <w:w w:val="103"/>
          <w:sz w:val="22"/>
          <w:szCs w:val="22"/>
        </w:rPr>
        <w:t xml:space="preserve">Ulster Region’s PR </w:t>
      </w:r>
      <w:r w:rsidR="00EE2D98">
        <w:rPr>
          <w:rFonts w:asciiTheme="minorHAnsi" w:hAnsiTheme="minorHAnsi" w:cstheme="minorHAnsi"/>
          <w:w w:val="103"/>
          <w:sz w:val="22"/>
          <w:szCs w:val="22"/>
        </w:rPr>
        <w:t xml:space="preserve">(Darren Tracey) </w:t>
      </w:r>
      <w:r w:rsidR="004D4655" w:rsidRPr="000E3CE7">
        <w:rPr>
          <w:rFonts w:asciiTheme="minorHAnsi" w:hAnsiTheme="minorHAnsi" w:cstheme="minorHAnsi"/>
          <w:w w:val="103"/>
          <w:sz w:val="22"/>
          <w:szCs w:val="22"/>
        </w:rPr>
        <w:t xml:space="preserve">for social media </w:t>
      </w:r>
      <w:r w:rsidR="005F3ABB" w:rsidRPr="000E3CE7">
        <w:rPr>
          <w:rFonts w:asciiTheme="minorHAnsi" w:hAnsiTheme="minorHAnsi" w:cstheme="minorHAnsi"/>
          <w:w w:val="103"/>
          <w:sz w:val="22"/>
          <w:szCs w:val="22"/>
        </w:rPr>
        <w:t>inclusion</w:t>
      </w:r>
      <w:r w:rsidR="004D4655" w:rsidRPr="000E3CE7">
        <w:rPr>
          <w:rFonts w:asciiTheme="minorHAnsi" w:hAnsiTheme="minorHAnsi" w:cstheme="minorHAnsi"/>
          <w:w w:val="103"/>
          <w:sz w:val="22"/>
          <w:szCs w:val="22"/>
        </w:rPr>
        <w:t xml:space="preserve">.  </w:t>
      </w:r>
    </w:p>
    <w:p w14:paraId="6C208FCF" w14:textId="2F8C0363" w:rsidR="00D22BD8" w:rsidRPr="000E3CE7" w:rsidRDefault="00D22BD8" w:rsidP="0016621F">
      <w:pPr>
        <w:pStyle w:val="ListParagraph"/>
        <w:numPr>
          <w:ilvl w:val="0"/>
          <w:numId w:val="5"/>
        </w:numPr>
        <w:ind w:right="16"/>
        <w:rPr>
          <w:rFonts w:asciiTheme="minorHAnsi" w:hAnsiTheme="minorHAnsi" w:cstheme="minorHAnsi"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t>Sponsor’s signage must be displayed and included in photographs during prize giving.</w:t>
      </w:r>
    </w:p>
    <w:p w14:paraId="00FB46FE" w14:textId="69CD1F31" w:rsidR="0016621F" w:rsidRPr="000E3CE7" w:rsidRDefault="00D22BD8" w:rsidP="0016621F">
      <w:pPr>
        <w:pStyle w:val="ListParagraph"/>
        <w:numPr>
          <w:ilvl w:val="0"/>
          <w:numId w:val="5"/>
        </w:numPr>
        <w:ind w:right="16"/>
        <w:rPr>
          <w:rFonts w:asciiTheme="minorHAnsi" w:hAnsiTheme="minorHAnsi" w:cstheme="minorHAnsi"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The </w:t>
      </w:r>
      <w:r w:rsidR="008B642C" w:rsidRPr="000E3CE7">
        <w:rPr>
          <w:rFonts w:asciiTheme="minorHAnsi" w:hAnsiTheme="minorHAnsi" w:cstheme="minorHAnsi"/>
          <w:w w:val="103"/>
          <w:sz w:val="22"/>
          <w:szCs w:val="22"/>
        </w:rPr>
        <w:t>S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ponsor’s name must be </w:t>
      </w:r>
      <w:r w:rsidR="005F3ABB" w:rsidRPr="000E3CE7">
        <w:rPr>
          <w:rFonts w:asciiTheme="minorHAnsi" w:hAnsiTheme="minorHAnsi" w:cstheme="minorHAnsi"/>
          <w:w w:val="103"/>
          <w:sz w:val="22"/>
          <w:szCs w:val="22"/>
        </w:rPr>
        <w:t xml:space="preserve">adequately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mentioned during the day by the Commentator. </w:t>
      </w:r>
      <w:r w:rsidR="0016621F" w:rsidRPr="000E3CE7">
        <w:rPr>
          <w:rFonts w:asciiTheme="minorHAnsi" w:hAnsiTheme="minorHAnsi" w:cstheme="minorHAnsi"/>
          <w:w w:val="103"/>
          <w:sz w:val="22"/>
          <w:szCs w:val="22"/>
        </w:rPr>
        <w:tab/>
      </w:r>
    </w:p>
    <w:p w14:paraId="3EA18381" w14:textId="77777777" w:rsidR="0019122B" w:rsidRPr="000E3CE7" w:rsidRDefault="0019122B" w:rsidP="00EC057A">
      <w:pPr>
        <w:ind w:right="16"/>
        <w:rPr>
          <w:rFonts w:asciiTheme="minorHAnsi" w:hAnsiTheme="minorHAnsi" w:cstheme="minorHAnsi"/>
          <w:b/>
          <w:bCs/>
          <w:w w:val="103"/>
          <w:sz w:val="22"/>
          <w:szCs w:val="22"/>
          <w:u w:val="single"/>
        </w:rPr>
      </w:pPr>
    </w:p>
    <w:p w14:paraId="00AA6DEA" w14:textId="28903081" w:rsidR="0016621F" w:rsidRPr="000E3CE7" w:rsidRDefault="00BB3885" w:rsidP="00EC057A">
      <w:pPr>
        <w:ind w:right="16"/>
        <w:rPr>
          <w:rFonts w:asciiTheme="minorHAnsi" w:hAnsiTheme="minorHAnsi" w:cstheme="minorHAnsi"/>
          <w:b/>
          <w:bCs/>
          <w:w w:val="103"/>
          <w:sz w:val="22"/>
          <w:szCs w:val="22"/>
          <w:u w:val="single"/>
        </w:rPr>
      </w:pPr>
      <w:r w:rsidRPr="000E3CE7">
        <w:rPr>
          <w:rFonts w:asciiTheme="minorHAnsi" w:hAnsiTheme="minorHAnsi" w:cstheme="minorHAnsi"/>
          <w:b/>
          <w:bCs/>
          <w:w w:val="103"/>
          <w:sz w:val="22"/>
          <w:szCs w:val="22"/>
          <w:u w:val="single"/>
        </w:rPr>
        <w:t xml:space="preserve">SCORING </w:t>
      </w:r>
      <w:r w:rsidR="003154C0" w:rsidRPr="000E3CE7">
        <w:rPr>
          <w:rFonts w:asciiTheme="minorHAnsi" w:hAnsiTheme="minorHAnsi" w:cstheme="minorHAnsi"/>
          <w:b/>
          <w:bCs/>
          <w:w w:val="103"/>
          <w:sz w:val="22"/>
          <w:szCs w:val="22"/>
          <w:u w:val="single"/>
        </w:rPr>
        <w:t>CRITERIA AND RULES:</w:t>
      </w:r>
    </w:p>
    <w:p w14:paraId="32A05A4E" w14:textId="77777777" w:rsidR="003154C0" w:rsidRPr="000E3CE7" w:rsidRDefault="003154C0" w:rsidP="00EC057A">
      <w:pPr>
        <w:ind w:right="16"/>
        <w:rPr>
          <w:rFonts w:asciiTheme="minorHAnsi" w:hAnsiTheme="minorHAnsi" w:cstheme="minorHAnsi"/>
          <w:b/>
          <w:bCs/>
          <w:w w:val="103"/>
          <w:sz w:val="22"/>
          <w:szCs w:val="22"/>
          <w:u w:val="single"/>
        </w:rPr>
      </w:pPr>
    </w:p>
    <w:p w14:paraId="1036C1C0" w14:textId="77777777" w:rsidR="005254D3" w:rsidRDefault="008875E2" w:rsidP="00EC057A">
      <w:pPr>
        <w:ind w:right="16"/>
        <w:rPr>
          <w:rFonts w:asciiTheme="minorHAnsi" w:hAnsiTheme="minorHAnsi" w:cstheme="minorHAnsi"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t>A separate leaderboard will be created f</w:t>
      </w:r>
      <w:r w:rsidR="006448F4" w:rsidRPr="000E3CE7">
        <w:rPr>
          <w:rFonts w:asciiTheme="minorHAnsi" w:hAnsiTheme="minorHAnsi" w:cstheme="minorHAnsi"/>
          <w:w w:val="103"/>
          <w:sz w:val="22"/>
          <w:szCs w:val="22"/>
        </w:rPr>
        <w:t>or</w:t>
      </w:r>
      <w:r w:rsidR="00464F38" w:rsidRPr="000E3CE7">
        <w:rPr>
          <w:rFonts w:asciiTheme="minorHAnsi" w:hAnsiTheme="minorHAnsi" w:cstheme="minorHAnsi"/>
          <w:w w:val="103"/>
          <w:sz w:val="22"/>
          <w:szCs w:val="22"/>
        </w:rPr>
        <w:t xml:space="preserve"> Amateur </w:t>
      </w:r>
      <w:r w:rsidR="00AA14D9" w:rsidRPr="000E3CE7">
        <w:rPr>
          <w:rFonts w:asciiTheme="minorHAnsi" w:hAnsiTheme="minorHAnsi" w:cstheme="minorHAnsi"/>
          <w:w w:val="103"/>
          <w:sz w:val="22"/>
          <w:szCs w:val="22"/>
        </w:rPr>
        <w:t xml:space="preserve">A </w:t>
      </w:r>
      <w:r w:rsidR="00464F38" w:rsidRPr="000E3CE7">
        <w:rPr>
          <w:rFonts w:asciiTheme="minorHAnsi" w:hAnsiTheme="minorHAnsi" w:cstheme="minorHAnsi"/>
          <w:w w:val="103"/>
          <w:sz w:val="22"/>
          <w:szCs w:val="22"/>
        </w:rPr>
        <w:t>riders in the 1m</w:t>
      </w:r>
      <w:r w:rsidR="00AA14D9" w:rsidRPr="000E3CE7">
        <w:rPr>
          <w:rFonts w:asciiTheme="minorHAnsi" w:hAnsiTheme="minorHAnsi" w:cstheme="minorHAnsi"/>
          <w:w w:val="103"/>
          <w:sz w:val="22"/>
          <w:szCs w:val="22"/>
        </w:rPr>
        <w:t>, Amateur AA riders</w:t>
      </w:r>
      <w:r w:rsidR="00464F38" w:rsidRPr="000E3CE7">
        <w:rPr>
          <w:rFonts w:asciiTheme="minorHAnsi" w:hAnsiTheme="minorHAnsi" w:cstheme="minorHAnsi"/>
          <w:w w:val="103"/>
          <w:sz w:val="22"/>
          <w:szCs w:val="22"/>
        </w:rPr>
        <w:t xml:space="preserve"> 1.10 classes</w:t>
      </w:r>
      <w:r w:rsidR="00AA14D9" w:rsidRPr="000E3CE7">
        <w:rPr>
          <w:rFonts w:asciiTheme="minorHAnsi" w:hAnsiTheme="minorHAnsi" w:cstheme="minorHAnsi"/>
          <w:w w:val="103"/>
          <w:sz w:val="22"/>
          <w:szCs w:val="22"/>
        </w:rPr>
        <w:t xml:space="preserve"> and Sports</w:t>
      </w:r>
      <w:r w:rsidR="00913BFE" w:rsidRPr="000E3CE7">
        <w:rPr>
          <w:rFonts w:asciiTheme="minorHAnsi" w:hAnsiTheme="minorHAnsi" w:cstheme="minorHAnsi"/>
          <w:w w:val="103"/>
          <w:sz w:val="22"/>
          <w:szCs w:val="22"/>
        </w:rPr>
        <w:t xml:space="preserve"> M</w:t>
      </w:r>
      <w:r w:rsidR="0053171A" w:rsidRPr="000E3CE7">
        <w:rPr>
          <w:rFonts w:asciiTheme="minorHAnsi" w:hAnsiTheme="minorHAnsi" w:cstheme="minorHAnsi"/>
          <w:w w:val="103"/>
          <w:sz w:val="22"/>
          <w:szCs w:val="22"/>
        </w:rPr>
        <w:t>ember</w:t>
      </w:r>
      <w:r w:rsidR="00AA14D9" w:rsidRPr="000E3CE7">
        <w:rPr>
          <w:rFonts w:asciiTheme="minorHAnsi" w:hAnsiTheme="minorHAnsi" w:cstheme="minorHAnsi"/>
          <w:w w:val="103"/>
          <w:sz w:val="22"/>
          <w:szCs w:val="22"/>
        </w:rPr>
        <w:t xml:space="preserve"> riders in the 90cm class. </w:t>
      </w:r>
    </w:p>
    <w:p w14:paraId="330E4411" w14:textId="77777777" w:rsidR="0023485A" w:rsidRDefault="00AA14D9" w:rsidP="00EC057A">
      <w:pPr>
        <w:ind w:right="16"/>
        <w:rPr>
          <w:rFonts w:asciiTheme="minorHAnsi" w:hAnsiTheme="minorHAnsi" w:cstheme="minorHAnsi"/>
          <w:w w:val="103"/>
          <w:sz w:val="22"/>
          <w:szCs w:val="22"/>
        </w:rPr>
      </w:pPr>
      <w:r w:rsidRPr="005254D3">
        <w:rPr>
          <w:rFonts w:asciiTheme="minorHAnsi" w:hAnsiTheme="minorHAnsi" w:cstheme="minorHAnsi"/>
          <w:w w:val="103"/>
          <w:sz w:val="22"/>
          <w:szCs w:val="22"/>
          <w:u w:val="single"/>
        </w:rPr>
        <w:t>It is the responsibility of the athlete to ensure their category details are correct on the SJI Live system, failure to do so may result in your league points not being allocated.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  </w:t>
      </w:r>
    </w:p>
    <w:p w14:paraId="3A1B4DEA" w14:textId="6274B9F1" w:rsidR="00F66294" w:rsidRPr="000E3CE7" w:rsidRDefault="00AA14D9" w:rsidP="00EC057A">
      <w:pPr>
        <w:ind w:right="16"/>
        <w:rPr>
          <w:rFonts w:asciiTheme="minorHAnsi" w:hAnsiTheme="minorHAnsi" w:cstheme="minorHAnsi"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Riders should inform </w:t>
      </w:r>
      <w:hyperlink r:id="rId9" w:history="1">
        <w:r w:rsidRPr="000E3CE7">
          <w:rPr>
            <w:rStyle w:val="Hyperlink"/>
            <w:rFonts w:asciiTheme="minorHAnsi" w:hAnsiTheme="minorHAnsi" w:cstheme="minorHAnsi"/>
            <w:color w:val="auto"/>
            <w:w w:val="103"/>
            <w:sz w:val="22"/>
            <w:szCs w:val="22"/>
          </w:rPr>
          <w:t>ulsterregionsji@gmail.com</w:t>
        </w:r>
      </w:hyperlink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 if they feel they are being allocated points in the wrong section. </w:t>
      </w:r>
    </w:p>
    <w:p w14:paraId="734D4C51" w14:textId="77777777" w:rsidR="00606DEB" w:rsidRPr="000E3CE7" w:rsidRDefault="00606DEB" w:rsidP="00EC057A">
      <w:pPr>
        <w:ind w:right="16"/>
        <w:rPr>
          <w:rFonts w:asciiTheme="minorHAnsi" w:hAnsiTheme="minorHAnsi" w:cstheme="minorHAnsi"/>
          <w:w w:val="103"/>
          <w:sz w:val="22"/>
          <w:szCs w:val="22"/>
        </w:rPr>
      </w:pPr>
    </w:p>
    <w:p w14:paraId="7765A1ED" w14:textId="403C940E" w:rsidR="00606DEB" w:rsidRPr="000E3CE7" w:rsidRDefault="00606DEB" w:rsidP="00EC057A">
      <w:pPr>
        <w:ind w:right="16"/>
        <w:rPr>
          <w:rFonts w:asciiTheme="minorHAnsi" w:hAnsiTheme="minorHAnsi" w:cstheme="minorHAnsi"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Amateur and Sportsman combinations </w:t>
      </w:r>
      <w:proofErr w:type="gramStart"/>
      <w:r w:rsidRPr="000E3CE7">
        <w:rPr>
          <w:rFonts w:asciiTheme="minorHAnsi" w:hAnsiTheme="minorHAnsi" w:cstheme="minorHAnsi"/>
          <w:w w:val="103"/>
          <w:sz w:val="22"/>
          <w:szCs w:val="22"/>
        </w:rPr>
        <w:t>are</w:t>
      </w:r>
      <w:proofErr w:type="gramEnd"/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 eligible to compete in all classes for League points and prize money. </w:t>
      </w:r>
    </w:p>
    <w:p w14:paraId="7AF10884" w14:textId="77777777" w:rsidR="00B40B22" w:rsidRPr="000E3CE7" w:rsidRDefault="00B40B22" w:rsidP="00EC057A">
      <w:pPr>
        <w:ind w:right="16"/>
        <w:rPr>
          <w:rFonts w:asciiTheme="minorHAnsi" w:hAnsiTheme="minorHAnsi" w:cstheme="minorHAnsi"/>
          <w:w w:val="103"/>
          <w:sz w:val="22"/>
          <w:szCs w:val="22"/>
        </w:rPr>
      </w:pPr>
    </w:p>
    <w:p w14:paraId="345B7EAD" w14:textId="18DBBC31" w:rsidR="001B1D21" w:rsidRPr="000E3CE7" w:rsidRDefault="008B0F3F" w:rsidP="00876FD5">
      <w:pPr>
        <w:ind w:right="16"/>
        <w:rPr>
          <w:rFonts w:asciiTheme="minorHAnsi" w:hAnsiTheme="minorHAnsi" w:cstheme="minorHAnsi"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To be eligible for League </w:t>
      </w:r>
      <w:r w:rsidR="001E6A02" w:rsidRPr="000E3CE7">
        <w:rPr>
          <w:rFonts w:asciiTheme="minorHAnsi" w:hAnsiTheme="minorHAnsi" w:cstheme="minorHAnsi"/>
          <w:w w:val="103"/>
          <w:sz w:val="22"/>
          <w:szCs w:val="22"/>
        </w:rPr>
        <w:t>points</w:t>
      </w:r>
      <w:r w:rsidR="00EE40C0" w:rsidRPr="000E3CE7">
        <w:rPr>
          <w:rFonts w:asciiTheme="minorHAnsi" w:hAnsiTheme="minorHAnsi" w:cstheme="minorHAnsi"/>
          <w:w w:val="103"/>
          <w:sz w:val="22"/>
          <w:szCs w:val="22"/>
        </w:rPr>
        <w:t xml:space="preserve"> and prize money in the Final Leg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="00B40B22" w:rsidRPr="000E3CE7">
        <w:rPr>
          <w:rFonts w:asciiTheme="minorHAnsi" w:hAnsiTheme="minorHAnsi" w:cstheme="minorHAnsi"/>
          <w:w w:val="103"/>
          <w:sz w:val="22"/>
          <w:szCs w:val="22"/>
        </w:rPr>
        <w:t xml:space="preserve">of the League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the HORSE / RIDER</w:t>
      </w:r>
      <w:r w:rsidR="00B40B22" w:rsidRPr="000E3CE7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Combinations must have competed in a minimum of </w:t>
      </w:r>
      <w:r w:rsidR="008146FD">
        <w:rPr>
          <w:rFonts w:asciiTheme="minorHAnsi" w:hAnsiTheme="minorHAnsi" w:cstheme="minorHAnsi"/>
          <w:w w:val="103"/>
          <w:sz w:val="22"/>
          <w:szCs w:val="22"/>
        </w:rPr>
        <w:t>4</w:t>
      </w:r>
      <w:r w:rsidR="005F6CDD" w:rsidRPr="000E3CE7">
        <w:rPr>
          <w:rFonts w:asciiTheme="minorHAnsi" w:hAnsiTheme="minorHAnsi" w:cstheme="minorHAnsi"/>
          <w:w w:val="103"/>
          <w:sz w:val="22"/>
          <w:szCs w:val="22"/>
        </w:rPr>
        <w:t xml:space="preserve"> leg</w:t>
      </w:r>
      <w:r w:rsidR="008146FD">
        <w:rPr>
          <w:rFonts w:asciiTheme="minorHAnsi" w:hAnsiTheme="minorHAnsi" w:cstheme="minorHAnsi"/>
          <w:w w:val="103"/>
          <w:sz w:val="22"/>
          <w:szCs w:val="22"/>
        </w:rPr>
        <w:t>s</w:t>
      </w:r>
      <w:r w:rsidR="005F6CDD" w:rsidRPr="000E3CE7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="001B1D21" w:rsidRPr="000E3CE7">
        <w:rPr>
          <w:rFonts w:asciiTheme="minorHAnsi" w:hAnsiTheme="minorHAnsi" w:cstheme="minorHAnsi"/>
          <w:w w:val="103"/>
          <w:sz w:val="22"/>
          <w:szCs w:val="22"/>
        </w:rPr>
        <w:t>of the League</w:t>
      </w:r>
      <w:r w:rsidR="000361AC" w:rsidRPr="000E3CE7">
        <w:rPr>
          <w:rFonts w:asciiTheme="minorHAnsi" w:hAnsiTheme="minorHAnsi" w:cstheme="minorHAnsi"/>
          <w:w w:val="103"/>
          <w:sz w:val="22"/>
          <w:szCs w:val="22"/>
        </w:rPr>
        <w:t xml:space="preserve"> prior to the Final Leg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. </w:t>
      </w:r>
    </w:p>
    <w:p w14:paraId="62F313D1" w14:textId="77777777" w:rsidR="001B1D21" w:rsidRPr="000E3CE7" w:rsidRDefault="001B1D21" w:rsidP="00876FD5">
      <w:pPr>
        <w:ind w:right="16"/>
        <w:rPr>
          <w:rFonts w:asciiTheme="minorHAnsi" w:hAnsiTheme="minorHAnsi" w:cstheme="minorHAnsi"/>
          <w:w w:val="103"/>
          <w:sz w:val="22"/>
          <w:szCs w:val="22"/>
        </w:rPr>
      </w:pPr>
    </w:p>
    <w:p w14:paraId="5D0B2948" w14:textId="2AFBCC5C" w:rsidR="00876FD5" w:rsidRPr="000E3CE7" w:rsidRDefault="002417AB" w:rsidP="00876FD5">
      <w:pPr>
        <w:ind w:right="16"/>
        <w:rPr>
          <w:rFonts w:asciiTheme="minorHAnsi" w:hAnsiTheme="minorHAnsi" w:cstheme="minorHAnsi"/>
          <w:sz w:val="22"/>
          <w:szCs w:val="22"/>
        </w:rPr>
      </w:pPr>
      <w:r w:rsidRPr="000E3CE7">
        <w:rPr>
          <w:rFonts w:asciiTheme="minorHAnsi" w:hAnsiTheme="minorHAnsi" w:cstheme="minorHAnsi"/>
          <w:sz w:val="22"/>
          <w:szCs w:val="22"/>
        </w:rPr>
        <w:t>Should a com</w:t>
      </w:r>
      <w:r w:rsidR="001208B6" w:rsidRPr="000E3CE7">
        <w:rPr>
          <w:rFonts w:asciiTheme="minorHAnsi" w:hAnsiTheme="minorHAnsi" w:cstheme="minorHAnsi"/>
          <w:sz w:val="22"/>
          <w:szCs w:val="22"/>
        </w:rPr>
        <w:t>bination compete in more tha</w:t>
      </w:r>
      <w:r w:rsidR="00085423" w:rsidRPr="000E3CE7">
        <w:rPr>
          <w:rFonts w:asciiTheme="minorHAnsi" w:hAnsiTheme="minorHAnsi" w:cstheme="minorHAnsi"/>
          <w:sz w:val="22"/>
          <w:szCs w:val="22"/>
        </w:rPr>
        <w:t>n</w:t>
      </w:r>
      <w:r w:rsidR="001208B6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8146FD">
        <w:rPr>
          <w:rFonts w:asciiTheme="minorHAnsi" w:hAnsiTheme="minorHAnsi" w:cstheme="minorHAnsi"/>
          <w:sz w:val="22"/>
          <w:szCs w:val="22"/>
        </w:rPr>
        <w:t>4</w:t>
      </w:r>
      <w:r w:rsidR="001208B6" w:rsidRPr="000E3CE7">
        <w:rPr>
          <w:rFonts w:asciiTheme="minorHAnsi" w:hAnsiTheme="minorHAnsi" w:cstheme="minorHAnsi"/>
          <w:sz w:val="22"/>
          <w:szCs w:val="22"/>
        </w:rPr>
        <w:t xml:space="preserve"> Legs of the League</w:t>
      </w:r>
      <w:r w:rsidR="00741651" w:rsidRPr="000E3CE7">
        <w:rPr>
          <w:rFonts w:asciiTheme="minorHAnsi" w:hAnsiTheme="minorHAnsi" w:cstheme="minorHAnsi"/>
          <w:sz w:val="22"/>
          <w:szCs w:val="22"/>
        </w:rPr>
        <w:t>,</w:t>
      </w:r>
      <w:r w:rsidR="001208B6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085423" w:rsidRPr="000E3CE7">
        <w:rPr>
          <w:rFonts w:asciiTheme="minorHAnsi" w:hAnsiTheme="minorHAnsi" w:cstheme="minorHAnsi"/>
          <w:sz w:val="22"/>
          <w:szCs w:val="22"/>
        </w:rPr>
        <w:t>r</w:t>
      </w:r>
      <w:r w:rsidR="00876FD5" w:rsidRPr="000E3CE7">
        <w:rPr>
          <w:rFonts w:asciiTheme="minorHAnsi" w:hAnsiTheme="minorHAnsi" w:cstheme="minorHAnsi"/>
          <w:sz w:val="22"/>
          <w:szCs w:val="22"/>
        </w:rPr>
        <w:t xml:space="preserve">esults for </w:t>
      </w:r>
      <w:r w:rsidR="001B1D21" w:rsidRPr="000E3CE7">
        <w:rPr>
          <w:rFonts w:asciiTheme="minorHAnsi" w:hAnsiTheme="minorHAnsi" w:cstheme="minorHAnsi"/>
          <w:sz w:val="22"/>
          <w:szCs w:val="22"/>
        </w:rPr>
        <w:t>L</w:t>
      </w:r>
      <w:r w:rsidR="00876FD5" w:rsidRPr="000E3CE7">
        <w:rPr>
          <w:rFonts w:asciiTheme="minorHAnsi" w:hAnsiTheme="minorHAnsi" w:cstheme="minorHAnsi"/>
          <w:sz w:val="22"/>
          <w:szCs w:val="22"/>
        </w:rPr>
        <w:t xml:space="preserve">eague prizes will be taken from the </w:t>
      </w:r>
      <w:r w:rsidR="00876FD5" w:rsidRPr="000E3CE7">
        <w:rPr>
          <w:rFonts w:asciiTheme="minorHAnsi" w:hAnsiTheme="minorHAnsi" w:cstheme="minorHAnsi"/>
          <w:b/>
          <w:bCs/>
          <w:sz w:val="22"/>
          <w:szCs w:val="22"/>
        </w:rPr>
        <w:t xml:space="preserve">best </w:t>
      </w:r>
      <w:r w:rsidR="008146FD">
        <w:rPr>
          <w:rFonts w:asciiTheme="minorHAnsi" w:hAnsiTheme="minorHAnsi" w:cstheme="minorHAnsi"/>
          <w:b/>
          <w:bCs/>
          <w:sz w:val="22"/>
          <w:szCs w:val="22"/>
        </w:rPr>
        <w:t xml:space="preserve">4 </w:t>
      </w:r>
      <w:r w:rsidR="00876FD5" w:rsidRPr="000E3CE7">
        <w:rPr>
          <w:rFonts w:asciiTheme="minorHAnsi" w:hAnsiTheme="minorHAnsi" w:cstheme="minorHAnsi"/>
          <w:b/>
          <w:bCs/>
          <w:sz w:val="22"/>
          <w:szCs w:val="22"/>
        </w:rPr>
        <w:t>scores</w:t>
      </w:r>
      <w:r w:rsidR="00876FD5" w:rsidRPr="000E3CE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C75ADF" w14:textId="77777777" w:rsidR="001F5F9D" w:rsidRPr="000E3CE7" w:rsidRDefault="001F5F9D" w:rsidP="008B0F3F">
      <w:pPr>
        <w:ind w:right="16"/>
        <w:rPr>
          <w:rFonts w:asciiTheme="minorHAnsi" w:hAnsiTheme="minorHAnsi" w:cstheme="minorHAnsi"/>
          <w:b/>
          <w:w w:val="103"/>
          <w:sz w:val="22"/>
          <w:szCs w:val="22"/>
          <w:u w:val="single"/>
        </w:rPr>
      </w:pPr>
    </w:p>
    <w:p w14:paraId="3B551C4D" w14:textId="27A7B9EE" w:rsidR="005336B8" w:rsidRPr="000E3CE7" w:rsidRDefault="00D42186" w:rsidP="008B0F3F">
      <w:pPr>
        <w:ind w:right="16"/>
        <w:rPr>
          <w:rFonts w:asciiTheme="minorHAnsi" w:hAnsiTheme="minorHAnsi" w:cstheme="minorHAnsi"/>
          <w:b/>
          <w:w w:val="103"/>
          <w:sz w:val="22"/>
          <w:szCs w:val="22"/>
          <w:u w:val="single"/>
        </w:rPr>
      </w:pPr>
      <w:r w:rsidRPr="000E3CE7">
        <w:rPr>
          <w:rFonts w:asciiTheme="minorHAnsi" w:hAnsiTheme="minorHAnsi" w:cstheme="minorHAnsi"/>
          <w:b/>
          <w:w w:val="103"/>
          <w:sz w:val="22"/>
          <w:szCs w:val="22"/>
          <w:u w:val="single"/>
        </w:rPr>
        <w:t>**</w:t>
      </w:r>
      <w:r w:rsidR="005336B8" w:rsidRPr="000E3CE7">
        <w:rPr>
          <w:rFonts w:asciiTheme="minorHAnsi" w:hAnsiTheme="minorHAnsi" w:cstheme="minorHAnsi"/>
          <w:b/>
          <w:w w:val="103"/>
          <w:sz w:val="22"/>
          <w:szCs w:val="22"/>
          <w:u w:val="single"/>
        </w:rPr>
        <w:t xml:space="preserve">To be eligible for League </w:t>
      </w:r>
      <w:r w:rsidR="00B8410D" w:rsidRPr="000E3CE7">
        <w:rPr>
          <w:rFonts w:asciiTheme="minorHAnsi" w:hAnsiTheme="minorHAnsi" w:cstheme="minorHAnsi"/>
          <w:b/>
          <w:w w:val="103"/>
          <w:sz w:val="22"/>
          <w:szCs w:val="22"/>
          <w:u w:val="single"/>
        </w:rPr>
        <w:t>prizes all combinations must compete in the Final Leg of the League</w:t>
      </w:r>
      <w:r w:rsidRPr="000E3CE7">
        <w:rPr>
          <w:rFonts w:asciiTheme="minorHAnsi" w:hAnsiTheme="minorHAnsi" w:cstheme="minorHAnsi"/>
          <w:b/>
          <w:w w:val="103"/>
          <w:sz w:val="22"/>
          <w:szCs w:val="22"/>
          <w:u w:val="single"/>
        </w:rPr>
        <w:t xml:space="preserve">**. </w:t>
      </w:r>
    </w:p>
    <w:p w14:paraId="3EAF609A" w14:textId="77777777" w:rsidR="00D42186" w:rsidRPr="000E3CE7" w:rsidRDefault="00D42186" w:rsidP="008B0F3F">
      <w:pPr>
        <w:ind w:right="16"/>
        <w:rPr>
          <w:rFonts w:asciiTheme="minorHAnsi" w:hAnsiTheme="minorHAnsi" w:cstheme="minorHAnsi"/>
          <w:b/>
          <w:w w:val="103"/>
          <w:sz w:val="22"/>
          <w:szCs w:val="22"/>
          <w:u w:val="single"/>
        </w:rPr>
      </w:pPr>
    </w:p>
    <w:p w14:paraId="534645BE" w14:textId="7F04156F" w:rsidR="008B0F3F" w:rsidRPr="000E3CE7" w:rsidRDefault="008B0F3F" w:rsidP="008B0F3F">
      <w:pPr>
        <w:ind w:right="16"/>
        <w:rPr>
          <w:rFonts w:asciiTheme="minorHAnsi" w:hAnsiTheme="minorHAnsi" w:cstheme="minorHAnsi"/>
          <w:b/>
          <w:bCs/>
          <w:sz w:val="22"/>
          <w:szCs w:val="22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Pr="0023485A">
        <w:rPr>
          <w:rFonts w:asciiTheme="minorHAnsi" w:hAnsiTheme="minorHAnsi" w:cstheme="minorHAnsi"/>
          <w:sz w:val="22"/>
          <w:szCs w:val="22"/>
          <w:u w:val="single"/>
        </w:rPr>
        <w:t>Temporary Tickets</w:t>
      </w:r>
      <w:r w:rsidR="001704EB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="001704EB" w:rsidRPr="0023485A">
        <w:rPr>
          <w:rFonts w:asciiTheme="minorHAnsi" w:hAnsiTheme="minorHAnsi" w:cstheme="minorHAnsi"/>
          <w:sz w:val="22"/>
          <w:szCs w:val="22"/>
        </w:rPr>
        <w:t xml:space="preserve">and </w:t>
      </w:r>
      <w:r w:rsidR="001704EB" w:rsidRPr="0023485A">
        <w:rPr>
          <w:rFonts w:asciiTheme="minorHAnsi" w:hAnsiTheme="minorHAnsi" w:cstheme="minorHAnsi"/>
          <w:sz w:val="22"/>
          <w:szCs w:val="22"/>
          <w:u w:val="single"/>
        </w:rPr>
        <w:t>HC combinations</w:t>
      </w:r>
      <w:r w:rsidR="001704EB"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sz w:val="22"/>
          <w:szCs w:val="22"/>
        </w:rPr>
        <w:t xml:space="preserve">are </w:t>
      </w:r>
      <w:r w:rsidR="0023485A">
        <w:rPr>
          <w:rFonts w:asciiTheme="minorHAnsi" w:hAnsiTheme="minorHAnsi" w:cstheme="minorHAnsi"/>
          <w:sz w:val="22"/>
          <w:szCs w:val="22"/>
        </w:rPr>
        <w:t>NOT</w:t>
      </w:r>
      <w:r w:rsidRPr="000E3CE7">
        <w:rPr>
          <w:rFonts w:asciiTheme="minorHAnsi" w:hAnsiTheme="minorHAnsi" w:cstheme="minorHAnsi"/>
          <w:sz w:val="22"/>
          <w:szCs w:val="22"/>
        </w:rPr>
        <w:t xml:space="preserve"> eligible for </w:t>
      </w:r>
      <w:r w:rsidR="00244B38" w:rsidRPr="000E3CE7">
        <w:rPr>
          <w:rFonts w:asciiTheme="minorHAnsi" w:hAnsiTheme="minorHAnsi" w:cstheme="minorHAnsi"/>
          <w:sz w:val="22"/>
          <w:szCs w:val="22"/>
        </w:rPr>
        <w:t>L</w:t>
      </w:r>
      <w:r w:rsidRPr="000E3CE7">
        <w:rPr>
          <w:rFonts w:asciiTheme="minorHAnsi" w:hAnsiTheme="minorHAnsi" w:cstheme="minorHAnsi"/>
          <w:sz w:val="22"/>
          <w:szCs w:val="22"/>
        </w:rPr>
        <w:t>eague points</w:t>
      </w:r>
      <w:r w:rsidRPr="000E3CE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49EE78B1" w14:textId="77777777" w:rsidR="000615DD" w:rsidRPr="000E3CE7" w:rsidRDefault="000615DD" w:rsidP="008B0F3F">
      <w:pPr>
        <w:ind w:right="16"/>
        <w:rPr>
          <w:rFonts w:asciiTheme="minorHAnsi" w:hAnsiTheme="minorHAnsi" w:cstheme="minorHAnsi"/>
          <w:b/>
          <w:bCs/>
          <w:sz w:val="22"/>
          <w:szCs w:val="22"/>
        </w:rPr>
      </w:pPr>
    </w:p>
    <w:p w14:paraId="45DFEF49" w14:textId="553EC002" w:rsidR="00C159B6" w:rsidRPr="000E3CE7" w:rsidRDefault="00C159B6" w:rsidP="001C19ED">
      <w:pPr>
        <w:ind w:right="16"/>
        <w:rPr>
          <w:rFonts w:asciiTheme="minorHAnsi" w:hAnsiTheme="minorHAnsi" w:cstheme="minorHAnsi"/>
          <w:b/>
          <w:w w:val="103"/>
          <w:sz w:val="22"/>
          <w:szCs w:val="22"/>
          <w:u w:val="single"/>
        </w:rPr>
      </w:pPr>
      <w:r w:rsidRPr="000E3CE7">
        <w:rPr>
          <w:rFonts w:asciiTheme="minorHAnsi" w:hAnsiTheme="minorHAnsi" w:cstheme="minorHAnsi"/>
          <w:b/>
          <w:w w:val="103"/>
          <w:sz w:val="22"/>
          <w:szCs w:val="22"/>
          <w:u w:val="single"/>
        </w:rPr>
        <w:t xml:space="preserve">POINTS </w:t>
      </w:r>
    </w:p>
    <w:p w14:paraId="3AEBA1DB" w14:textId="77777777" w:rsidR="00DD6483" w:rsidRPr="000E3CE7" w:rsidRDefault="001F774A" w:rsidP="001C19ED">
      <w:pPr>
        <w:ind w:right="16"/>
        <w:rPr>
          <w:rFonts w:asciiTheme="minorHAnsi" w:hAnsiTheme="minorHAnsi" w:cstheme="minorHAnsi"/>
          <w:w w:val="103"/>
          <w:sz w:val="22"/>
          <w:szCs w:val="22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t>Points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awarded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as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follows: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Horse/Rider</w:t>
      </w:r>
      <w:r w:rsidRPr="000E3CE7">
        <w:rPr>
          <w:rFonts w:asciiTheme="minorHAnsi" w:hAnsiTheme="minorHAnsi" w:cstheme="minorHAnsi"/>
          <w:sz w:val="22"/>
          <w:szCs w:val="22"/>
        </w:rPr>
        <w:t xml:space="preserve"> </w:t>
      </w:r>
      <w:r w:rsidRPr="000E3CE7">
        <w:rPr>
          <w:rFonts w:asciiTheme="minorHAnsi" w:hAnsiTheme="minorHAnsi" w:cstheme="minorHAnsi"/>
          <w:w w:val="103"/>
          <w:sz w:val="22"/>
          <w:szCs w:val="22"/>
        </w:rPr>
        <w:t>Combinations.</w:t>
      </w:r>
    </w:p>
    <w:p w14:paraId="7CAD1C55" w14:textId="77777777" w:rsidR="00090339" w:rsidRPr="000E3CE7" w:rsidRDefault="00090339" w:rsidP="00090339">
      <w:pPr>
        <w:ind w:right="16"/>
        <w:rPr>
          <w:rFonts w:asciiTheme="minorHAnsi" w:hAnsiTheme="minorHAnsi" w:cstheme="minorHAnsi"/>
          <w:color w:val="FF0000"/>
          <w:w w:val="103"/>
          <w:sz w:val="22"/>
          <w:szCs w:val="22"/>
        </w:rPr>
      </w:pPr>
    </w:p>
    <w:p w14:paraId="1824D78D" w14:textId="77777777" w:rsidR="00090339" w:rsidRPr="000E3CE7" w:rsidRDefault="00A4175B" w:rsidP="00090339">
      <w:pPr>
        <w:ind w:right="16"/>
        <w:rPr>
          <w:rFonts w:asciiTheme="minorHAnsi" w:hAnsiTheme="minorHAnsi" w:cstheme="minorHAnsi"/>
          <w:sz w:val="22"/>
          <w:szCs w:val="22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90cm </w:t>
      </w:r>
      <w:r w:rsidR="00090339" w:rsidRPr="000E3CE7">
        <w:rPr>
          <w:rFonts w:asciiTheme="minorHAnsi" w:hAnsiTheme="minorHAnsi" w:cstheme="minorHAnsi"/>
          <w:w w:val="103"/>
          <w:sz w:val="22"/>
          <w:szCs w:val="22"/>
        </w:rPr>
        <w:t xml:space="preserve">– 3 pts for all Double Clears (Final will be timed and placed 1-6 with points breakdown as follows - 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1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st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-6, 2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nd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- 5, 3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rd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- 4, 4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-3, 5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-2, 6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-1</w:t>
      </w:r>
    </w:p>
    <w:p w14:paraId="4BBF18EC" w14:textId="77777777" w:rsidR="00657784" w:rsidRPr="000E3CE7" w:rsidRDefault="00657784" w:rsidP="001C19ED">
      <w:pPr>
        <w:ind w:right="16"/>
        <w:rPr>
          <w:rFonts w:asciiTheme="minorHAnsi" w:hAnsiTheme="minorHAnsi" w:cstheme="minorHAnsi"/>
          <w:w w:val="103"/>
          <w:sz w:val="22"/>
          <w:szCs w:val="22"/>
        </w:rPr>
      </w:pPr>
    </w:p>
    <w:p w14:paraId="586DFAA3" w14:textId="1C98759E" w:rsidR="00090339" w:rsidRPr="000E3CE7" w:rsidRDefault="00090339" w:rsidP="001C19ED">
      <w:pPr>
        <w:ind w:right="16"/>
        <w:rPr>
          <w:rFonts w:asciiTheme="minorHAnsi" w:hAnsiTheme="minorHAnsi" w:cstheme="minorHAnsi"/>
          <w:sz w:val="22"/>
          <w:szCs w:val="22"/>
        </w:rPr>
      </w:pPr>
      <w:r w:rsidRPr="000E3CE7">
        <w:rPr>
          <w:rFonts w:asciiTheme="minorHAnsi" w:hAnsiTheme="minorHAnsi" w:cstheme="minorHAnsi"/>
          <w:w w:val="103"/>
          <w:sz w:val="22"/>
          <w:szCs w:val="22"/>
        </w:rPr>
        <w:t xml:space="preserve">Sportsman – 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1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st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-6, 2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nd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- 5, 3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rd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- 4, 4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-3, 5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-2, 6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-1</w:t>
      </w:r>
      <w:r w:rsidR="00D40AF3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. This will apply to all legs where </w:t>
      </w:r>
      <w:r w:rsidR="003C15E2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a </w:t>
      </w:r>
      <w:proofErr w:type="gramStart"/>
      <w:r w:rsidR="0023485A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S</w:t>
      </w:r>
      <w:r w:rsidR="0023485A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ports</w:t>
      </w:r>
      <w:proofErr w:type="gramEnd"/>
      <w:r w:rsidR="00DF213B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Members</w:t>
      </w:r>
      <w:r w:rsidR="00B4282F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</w:t>
      </w:r>
      <w:r w:rsidR="00D40AF3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competition is include</w:t>
      </w:r>
      <w:r w:rsidR="00B4282F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d.</w:t>
      </w:r>
    </w:p>
    <w:p w14:paraId="58916392" w14:textId="77777777" w:rsidR="00DD145E" w:rsidRPr="000E3CE7" w:rsidRDefault="00DD145E" w:rsidP="009A51A9">
      <w:pPr>
        <w:ind w:right="-29"/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</w:pPr>
    </w:p>
    <w:p w14:paraId="27D24B75" w14:textId="2BA0F2DA" w:rsidR="00DD6483" w:rsidRPr="000E3CE7" w:rsidRDefault="00181360" w:rsidP="009A51A9">
      <w:pPr>
        <w:ind w:right="-29"/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</w:pPr>
      <w:r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  <w:t>1m/1.10/1.20</w:t>
      </w:r>
      <w:r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</w:rPr>
        <w:t xml:space="preserve"> </w:t>
      </w:r>
      <w:r w:rsidR="009A51A9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</w:rPr>
        <w:t xml:space="preserve">- </w:t>
      </w:r>
      <w:r w:rsidR="00464F38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1</w:t>
      </w:r>
      <w:r w:rsidR="00464F38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st</w:t>
      </w:r>
      <w:r w:rsidR="00464F38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</w:t>
      </w:r>
      <w:r w:rsidR="00397AC3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</w:t>
      </w:r>
      <w:r w:rsidR="00464F38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6, 2</w:t>
      </w:r>
      <w:r w:rsidR="00464F38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nd</w:t>
      </w:r>
      <w:r w:rsidR="00464F38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- 5, 3</w:t>
      </w:r>
      <w:r w:rsidR="00464F38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rd</w:t>
      </w:r>
      <w:r w:rsidR="00464F38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- 4, 4</w:t>
      </w:r>
      <w:r w:rsidR="00464F38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="00464F38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-3,</w:t>
      </w:r>
      <w:r w:rsidR="00397AC3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5</w:t>
      </w:r>
      <w:r w:rsidR="00397AC3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="00397AC3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-2, 6</w:t>
      </w:r>
      <w:r w:rsidR="00397AC3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="00397AC3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- 1</w:t>
      </w:r>
      <w:r w:rsidR="00464F38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</w:t>
      </w:r>
    </w:p>
    <w:p w14:paraId="252FCEDE" w14:textId="77777777" w:rsidR="00012A66" w:rsidRPr="000E3CE7" w:rsidRDefault="00012A66" w:rsidP="009A51A9">
      <w:pPr>
        <w:ind w:right="-29"/>
        <w:rPr>
          <w:rFonts w:asciiTheme="minorHAnsi" w:eastAsia="unifont" w:hAnsiTheme="minorHAnsi" w:cstheme="minorHAnsi"/>
          <w:b/>
          <w:bCs/>
          <w:w w:val="103"/>
          <w:position w:val="-2"/>
          <w:sz w:val="22"/>
          <w:szCs w:val="22"/>
          <w:u w:val="single"/>
        </w:rPr>
      </w:pPr>
    </w:p>
    <w:p w14:paraId="14F75377" w14:textId="77777777" w:rsidR="000E3CE7" w:rsidRDefault="000E3CE7" w:rsidP="009A51A9">
      <w:pPr>
        <w:ind w:right="-29"/>
        <w:rPr>
          <w:rFonts w:asciiTheme="minorHAnsi" w:eastAsia="unifont" w:hAnsiTheme="minorHAnsi" w:cstheme="minorHAnsi"/>
          <w:b/>
          <w:bCs/>
          <w:w w:val="103"/>
          <w:position w:val="-2"/>
          <w:sz w:val="22"/>
          <w:szCs w:val="22"/>
          <w:u w:val="single"/>
        </w:rPr>
      </w:pPr>
    </w:p>
    <w:p w14:paraId="7C2DDEA9" w14:textId="77777777" w:rsidR="000E3CE7" w:rsidRDefault="000E3CE7" w:rsidP="009A51A9">
      <w:pPr>
        <w:ind w:right="-29"/>
        <w:rPr>
          <w:rFonts w:asciiTheme="minorHAnsi" w:eastAsia="unifont" w:hAnsiTheme="minorHAnsi" w:cstheme="minorHAnsi"/>
          <w:b/>
          <w:bCs/>
          <w:w w:val="103"/>
          <w:position w:val="-2"/>
          <w:sz w:val="22"/>
          <w:szCs w:val="22"/>
          <w:u w:val="single"/>
        </w:rPr>
      </w:pPr>
    </w:p>
    <w:p w14:paraId="25234D29" w14:textId="77777777" w:rsidR="000E3CE7" w:rsidRDefault="000E3CE7" w:rsidP="009A51A9">
      <w:pPr>
        <w:ind w:right="-29"/>
        <w:rPr>
          <w:rFonts w:asciiTheme="minorHAnsi" w:eastAsia="unifont" w:hAnsiTheme="minorHAnsi" w:cstheme="minorHAnsi"/>
          <w:b/>
          <w:bCs/>
          <w:w w:val="103"/>
          <w:position w:val="-2"/>
          <w:sz w:val="22"/>
          <w:szCs w:val="22"/>
          <w:u w:val="single"/>
        </w:rPr>
      </w:pPr>
    </w:p>
    <w:p w14:paraId="6D20D8B5" w14:textId="06C3EB37" w:rsidR="00397AC3" w:rsidRPr="000E3CE7" w:rsidRDefault="00397AC3" w:rsidP="009A51A9">
      <w:pPr>
        <w:ind w:right="-29"/>
        <w:rPr>
          <w:rFonts w:asciiTheme="minorHAnsi" w:eastAsia="unifont" w:hAnsiTheme="minorHAnsi" w:cstheme="minorHAnsi"/>
          <w:b/>
          <w:bCs/>
          <w:w w:val="103"/>
          <w:position w:val="-2"/>
          <w:sz w:val="22"/>
          <w:szCs w:val="22"/>
          <w:u w:val="single"/>
        </w:rPr>
      </w:pPr>
      <w:r w:rsidRPr="000E3CE7">
        <w:rPr>
          <w:rFonts w:asciiTheme="minorHAnsi" w:eastAsia="unifont" w:hAnsiTheme="minorHAnsi" w:cstheme="minorHAnsi"/>
          <w:b/>
          <w:bCs/>
          <w:w w:val="103"/>
          <w:position w:val="-2"/>
          <w:sz w:val="22"/>
          <w:szCs w:val="22"/>
          <w:u w:val="single"/>
        </w:rPr>
        <w:t>A</w:t>
      </w:r>
      <w:r w:rsidR="00CA2219" w:rsidRPr="000E3CE7">
        <w:rPr>
          <w:rFonts w:asciiTheme="minorHAnsi" w:eastAsia="unifont" w:hAnsiTheme="minorHAnsi" w:cstheme="minorHAnsi"/>
          <w:b/>
          <w:bCs/>
          <w:w w:val="103"/>
          <w:position w:val="-2"/>
          <w:sz w:val="22"/>
          <w:szCs w:val="22"/>
          <w:u w:val="single"/>
        </w:rPr>
        <w:t>MATEUR LEAGUE:</w:t>
      </w:r>
    </w:p>
    <w:p w14:paraId="20267A10" w14:textId="77777777" w:rsidR="00397AC3" w:rsidRPr="000E3CE7" w:rsidRDefault="00397AC3" w:rsidP="009A51A9">
      <w:pPr>
        <w:ind w:right="-29"/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</w:pP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Points awarded as follows-</w:t>
      </w:r>
    </w:p>
    <w:p w14:paraId="7F257746" w14:textId="247A0DAB" w:rsidR="00397AC3" w:rsidRPr="000E3CE7" w:rsidRDefault="00397AC3" w:rsidP="009A51A9">
      <w:pPr>
        <w:ind w:right="-29"/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</w:pP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‘A’ section – 1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st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– 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7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, 2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nd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- 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6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, 3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rd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- 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5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(all remaining double clears 3 points)</w:t>
      </w:r>
    </w:p>
    <w:p w14:paraId="5B5DB2DC" w14:textId="4CCE615D" w:rsidR="00CD489D" w:rsidRPr="000E3CE7" w:rsidRDefault="00397AC3" w:rsidP="008B0F3F">
      <w:pPr>
        <w:ind w:right="-29"/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</w:pP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‘AA’ section – 1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st</w:t>
      </w:r>
      <w:r w:rsidRPr="000E3CE7">
        <w:rPr>
          <w:rFonts w:asciiTheme="minorHAnsi" w:eastAsia="unifont" w:hAnsiTheme="minorHAnsi" w:cstheme="minorHAnsi"/>
          <w:color w:val="FF0000"/>
          <w:w w:val="103"/>
          <w:position w:val="-2"/>
          <w:sz w:val="22"/>
          <w:szCs w:val="22"/>
          <w:vertAlign w:val="superscript"/>
        </w:rPr>
        <w:t>-</w:t>
      </w:r>
      <w:r w:rsidRPr="000E3CE7">
        <w:rPr>
          <w:rFonts w:asciiTheme="minorHAnsi" w:eastAsia="unifont" w:hAnsiTheme="minorHAnsi" w:cstheme="minorHAnsi"/>
          <w:color w:val="FF0000"/>
          <w:w w:val="103"/>
          <w:position w:val="-2"/>
          <w:sz w:val="22"/>
          <w:szCs w:val="22"/>
        </w:rPr>
        <w:t xml:space="preserve"> 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7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, 2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nd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- 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6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, 3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rd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5</w:t>
      </w:r>
      <w:r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(all remaining double clears 3 points)</w:t>
      </w:r>
    </w:p>
    <w:p w14:paraId="13CF5798" w14:textId="77777777" w:rsidR="00E974F4" w:rsidRPr="000E3CE7" w:rsidRDefault="00E974F4" w:rsidP="00090339">
      <w:pPr>
        <w:ind w:right="-29"/>
        <w:rPr>
          <w:rFonts w:asciiTheme="minorHAnsi" w:eastAsia="unifont" w:hAnsiTheme="minorHAnsi" w:cstheme="minorHAnsi"/>
          <w:b/>
          <w:bCs/>
          <w:w w:val="103"/>
          <w:position w:val="-2"/>
          <w:sz w:val="22"/>
          <w:szCs w:val="22"/>
          <w:u w:val="single"/>
        </w:rPr>
      </w:pPr>
    </w:p>
    <w:p w14:paraId="4DB669FC" w14:textId="764692D1" w:rsidR="00090339" w:rsidRPr="000E3CE7" w:rsidRDefault="00D236D5" w:rsidP="00090339">
      <w:pPr>
        <w:ind w:right="-29"/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</w:pPr>
      <w:r>
        <w:rPr>
          <w:rFonts w:asciiTheme="minorHAnsi" w:eastAsia="unifont" w:hAnsiTheme="minorHAnsi" w:cstheme="minorHAnsi"/>
          <w:b/>
          <w:bCs/>
          <w:w w:val="103"/>
          <w:position w:val="-2"/>
          <w:sz w:val="22"/>
          <w:szCs w:val="22"/>
          <w:u w:val="single"/>
        </w:rPr>
        <w:t>130</w:t>
      </w:r>
      <w:r w:rsidR="00BC13D7">
        <w:rPr>
          <w:rFonts w:asciiTheme="minorHAnsi" w:eastAsia="unifont" w:hAnsiTheme="minorHAnsi" w:cstheme="minorHAnsi"/>
          <w:b/>
          <w:bCs/>
          <w:w w:val="103"/>
          <w:position w:val="-2"/>
          <w:sz w:val="22"/>
          <w:szCs w:val="22"/>
          <w:u w:val="single"/>
        </w:rPr>
        <w:t xml:space="preserve">CM / </w:t>
      </w:r>
      <w:r w:rsidR="00090339" w:rsidRPr="000E3CE7">
        <w:rPr>
          <w:rFonts w:asciiTheme="minorHAnsi" w:eastAsia="unifont" w:hAnsiTheme="minorHAnsi" w:cstheme="minorHAnsi"/>
          <w:b/>
          <w:bCs/>
          <w:w w:val="103"/>
          <w:position w:val="-2"/>
          <w:sz w:val="22"/>
          <w:szCs w:val="22"/>
          <w:u w:val="single"/>
        </w:rPr>
        <w:t>1.35M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–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ab/>
        <w:t xml:space="preserve"> </w:t>
      </w:r>
      <w:bookmarkStart w:id="3" w:name="_Hlk162163818"/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1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ST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- 10, 2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ND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-8, 3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RD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-6, 4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- 4, 5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-3, 6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="00090339" w:rsidRPr="000E3CE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-3.</w:t>
      </w:r>
      <w:bookmarkEnd w:id="3"/>
    </w:p>
    <w:p w14:paraId="53652593" w14:textId="77777777" w:rsidR="00795FF4" w:rsidRPr="000E3CE7" w:rsidRDefault="00795FF4" w:rsidP="00090339">
      <w:pPr>
        <w:ind w:right="-29"/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</w:pPr>
    </w:p>
    <w:p w14:paraId="2028890F" w14:textId="7908EC94" w:rsidR="003673B2" w:rsidRPr="00C77737" w:rsidRDefault="00B7063B" w:rsidP="00090339">
      <w:pPr>
        <w:ind w:right="-29"/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</w:pPr>
      <w:r w:rsidRPr="00C77737">
        <w:rPr>
          <w:rFonts w:asciiTheme="minorHAnsi" w:eastAsia="unifont" w:hAnsiTheme="minorHAnsi" w:cstheme="minorHAnsi"/>
          <w:b/>
          <w:bCs/>
          <w:w w:val="103"/>
          <w:position w:val="-2"/>
          <w:sz w:val="22"/>
          <w:szCs w:val="22"/>
          <w:u w:val="single"/>
        </w:rPr>
        <w:t xml:space="preserve">AGE CLASSES </w:t>
      </w:r>
      <w:r w:rsidR="0067672C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– </w:t>
      </w:r>
      <w:r w:rsidR="00DA3B7C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T</w:t>
      </w:r>
      <w:r w:rsidR="00807254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he</w:t>
      </w:r>
      <w:r w:rsidR="00DA3B7C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scoring </w:t>
      </w:r>
      <w:r w:rsidR="00DD4DA2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criteria </w:t>
      </w:r>
      <w:r w:rsidR="00BC13D7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for </w:t>
      </w:r>
      <w:r w:rsidR="00DD4DA2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the 6</w:t>
      </w:r>
      <w:r w:rsidR="00807254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highest placed</w:t>
      </w:r>
      <w:r w:rsidR="00C62893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5,</w:t>
      </w:r>
      <w:r w:rsidR="008B60E0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6, &amp;</w:t>
      </w:r>
      <w:r w:rsidR="00C62893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7yo horse</w:t>
      </w:r>
      <w:r w:rsidR="007A13CA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s in the 110cm, 120cm &amp;130 / 135cm</w:t>
      </w:r>
      <w:r w:rsidR="005A1DA9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</w:t>
      </w:r>
      <w:r w:rsidR="00E95F66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respectively </w:t>
      </w:r>
      <w:r w:rsidR="003673B2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is as follows:</w:t>
      </w:r>
    </w:p>
    <w:p w14:paraId="2CD77F3C" w14:textId="370A45E7" w:rsidR="00C063B1" w:rsidRPr="00C77737" w:rsidRDefault="00807254" w:rsidP="00090339">
      <w:pPr>
        <w:ind w:right="-29"/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</w:pPr>
      <w:r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</w:t>
      </w:r>
    </w:p>
    <w:p w14:paraId="64B233E7" w14:textId="1980C41D" w:rsidR="00795FF4" w:rsidRPr="00C77737" w:rsidRDefault="00807254" w:rsidP="00C063B1">
      <w:pPr>
        <w:pStyle w:val="ListParagraph"/>
        <w:numPr>
          <w:ilvl w:val="0"/>
          <w:numId w:val="6"/>
        </w:numPr>
        <w:ind w:right="-29"/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</w:pPr>
      <w:bookmarkStart w:id="4" w:name="_Hlk162163746"/>
      <w:r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5yo </w:t>
      </w:r>
      <w:r w:rsidR="00C64437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(</w:t>
      </w:r>
      <w:r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110cm class</w:t>
      </w:r>
      <w:r w:rsidR="00C64437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)</w:t>
      </w:r>
      <w:r w:rsidR="003B45C1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</w:t>
      </w:r>
      <w:r w:rsidR="00C063B1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1</w:t>
      </w:r>
      <w:r w:rsidR="00C063B1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st</w:t>
      </w:r>
      <w:r w:rsidR="00C063B1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-6, 2</w:t>
      </w:r>
      <w:r w:rsidR="00C063B1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nd</w:t>
      </w:r>
      <w:r w:rsidR="00C063B1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- 5, 3</w:t>
      </w:r>
      <w:r w:rsidR="00C063B1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rd</w:t>
      </w:r>
      <w:r w:rsidR="00C063B1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- 4, 4</w:t>
      </w:r>
      <w:r w:rsidR="00C063B1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="00C063B1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-3, 5</w:t>
      </w:r>
      <w:r w:rsidR="00C063B1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="00C063B1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-2, 6</w:t>
      </w:r>
      <w:r w:rsidR="00C063B1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="00C063B1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- 1</w:t>
      </w:r>
    </w:p>
    <w:bookmarkEnd w:id="4"/>
    <w:p w14:paraId="2320BFE8" w14:textId="27A400D5" w:rsidR="003673B2" w:rsidRPr="00C77737" w:rsidRDefault="003673B2" w:rsidP="003673B2">
      <w:pPr>
        <w:pStyle w:val="ListParagraph"/>
        <w:numPr>
          <w:ilvl w:val="0"/>
          <w:numId w:val="6"/>
        </w:numPr>
        <w:ind w:right="-29"/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</w:pPr>
      <w:r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6yo (120cm class) 1</w:t>
      </w:r>
      <w:r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st</w:t>
      </w:r>
      <w:r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-6, 2</w:t>
      </w:r>
      <w:r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nd</w:t>
      </w:r>
      <w:r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- 5, 3</w:t>
      </w:r>
      <w:r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rd</w:t>
      </w:r>
      <w:r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- 4, 4</w:t>
      </w:r>
      <w:r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-3, 5</w:t>
      </w:r>
      <w:r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-2, 6</w:t>
      </w:r>
      <w:r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- 1</w:t>
      </w:r>
    </w:p>
    <w:p w14:paraId="0E76CEC3" w14:textId="3E7D34E8" w:rsidR="003673B2" w:rsidRPr="00C77737" w:rsidRDefault="003673B2" w:rsidP="00C063B1">
      <w:pPr>
        <w:pStyle w:val="ListParagraph"/>
        <w:numPr>
          <w:ilvl w:val="0"/>
          <w:numId w:val="6"/>
        </w:numPr>
        <w:ind w:right="-29"/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</w:pPr>
      <w:r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7</w:t>
      </w:r>
      <w:r w:rsidR="0035603B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yo (130cm / 135cm class) 1</w:t>
      </w:r>
      <w:r w:rsidR="0035603B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ST</w:t>
      </w:r>
      <w:r w:rsidR="0035603B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- 10, 2</w:t>
      </w:r>
      <w:r w:rsidR="0035603B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ND</w:t>
      </w:r>
      <w:r w:rsidR="0035603B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-8, 3</w:t>
      </w:r>
      <w:r w:rsidR="0035603B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RD</w:t>
      </w:r>
      <w:r w:rsidR="0035603B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-6, 4</w:t>
      </w:r>
      <w:r w:rsidR="0035603B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="0035603B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- 4, 5</w:t>
      </w:r>
      <w:r w:rsidR="0035603B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="0035603B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-3, 6</w:t>
      </w:r>
      <w:r w:rsidR="0035603B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  <w:vertAlign w:val="superscript"/>
        </w:rPr>
        <w:t>TH</w:t>
      </w:r>
      <w:r w:rsidR="0035603B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-3.</w:t>
      </w:r>
    </w:p>
    <w:p w14:paraId="5A04413B" w14:textId="77777777" w:rsidR="002A7338" w:rsidRPr="00C77737" w:rsidRDefault="002A7338" w:rsidP="002A7338">
      <w:pPr>
        <w:ind w:right="-29"/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</w:pPr>
    </w:p>
    <w:p w14:paraId="00857E6A" w14:textId="7BEF544D" w:rsidR="002A7338" w:rsidRPr="00C77737" w:rsidRDefault="002A7338" w:rsidP="002A7338">
      <w:pPr>
        <w:ind w:right="-29"/>
        <w:rPr>
          <w:rFonts w:asciiTheme="minorHAnsi" w:eastAsia="unifont" w:hAnsiTheme="minorHAnsi" w:cstheme="minorHAnsi"/>
          <w:bCs/>
          <w:w w:val="103"/>
          <w:position w:val="-2"/>
          <w:sz w:val="22"/>
          <w:szCs w:val="22"/>
        </w:rPr>
      </w:pPr>
      <w:r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Combinations competing </w:t>
      </w:r>
      <w:r w:rsidR="00ED577D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in the age class categor</w:t>
      </w:r>
      <w:r w:rsidR="00BD413F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ies</w:t>
      </w:r>
      <w:r w:rsidR="00ED577D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</w:t>
      </w:r>
      <w:r w:rsidR="00662EC4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may also</w:t>
      </w:r>
      <w:r w:rsidR="00E82052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compet</w:t>
      </w:r>
      <w:r w:rsidR="00BD413F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>e for placings</w:t>
      </w:r>
      <w:r w:rsidR="00E82052" w:rsidRPr="00C77737"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  <w:t xml:space="preserve"> in the </w:t>
      </w:r>
      <w:r w:rsidR="00B36E95" w:rsidRPr="00C77737">
        <w:rPr>
          <w:rFonts w:asciiTheme="minorHAnsi" w:eastAsia="unifont" w:hAnsiTheme="minorHAnsi" w:cstheme="minorHAnsi"/>
          <w:bCs/>
          <w:w w:val="103"/>
          <w:position w:val="-2"/>
          <w:sz w:val="22"/>
          <w:szCs w:val="22"/>
        </w:rPr>
        <w:t>1.10</w:t>
      </w:r>
      <w:r w:rsidR="00896E28" w:rsidRPr="00C77737">
        <w:rPr>
          <w:rFonts w:asciiTheme="minorHAnsi" w:eastAsia="unifont" w:hAnsiTheme="minorHAnsi" w:cstheme="minorHAnsi"/>
          <w:bCs/>
          <w:w w:val="103"/>
          <w:position w:val="-2"/>
          <w:sz w:val="22"/>
          <w:szCs w:val="22"/>
        </w:rPr>
        <w:t xml:space="preserve">cm, </w:t>
      </w:r>
      <w:r w:rsidR="00B36E95" w:rsidRPr="00C77737">
        <w:rPr>
          <w:rFonts w:asciiTheme="minorHAnsi" w:eastAsia="unifont" w:hAnsiTheme="minorHAnsi" w:cstheme="minorHAnsi"/>
          <w:bCs/>
          <w:w w:val="103"/>
          <w:position w:val="-2"/>
          <w:sz w:val="22"/>
          <w:szCs w:val="22"/>
        </w:rPr>
        <w:t>1.20</w:t>
      </w:r>
      <w:r w:rsidR="00896E28" w:rsidRPr="00C77737">
        <w:rPr>
          <w:rFonts w:asciiTheme="minorHAnsi" w:eastAsia="unifont" w:hAnsiTheme="minorHAnsi" w:cstheme="minorHAnsi"/>
          <w:bCs/>
          <w:w w:val="103"/>
          <w:position w:val="-2"/>
          <w:sz w:val="22"/>
          <w:szCs w:val="22"/>
        </w:rPr>
        <w:t xml:space="preserve">cm &amp; 130 / 135cm </w:t>
      </w:r>
      <w:r w:rsidR="00E95F66" w:rsidRPr="00C77737">
        <w:rPr>
          <w:rFonts w:asciiTheme="minorHAnsi" w:eastAsia="unifont" w:hAnsiTheme="minorHAnsi" w:cstheme="minorHAnsi"/>
          <w:bCs/>
          <w:w w:val="103"/>
          <w:position w:val="-2"/>
          <w:sz w:val="22"/>
          <w:szCs w:val="22"/>
        </w:rPr>
        <w:t>classes</w:t>
      </w:r>
      <w:r w:rsidR="00896E28" w:rsidRPr="00C77737">
        <w:rPr>
          <w:rFonts w:asciiTheme="minorHAnsi" w:eastAsia="unifont" w:hAnsiTheme="minorHAnsi" w:cstheme="minorHAnsi"/>
          <w:bCs/>
          <w:w w:val="103"/>
          <w:position w:val="-2"/>
          <w:sz w:val="22"/>
          <w:szCs w:val="22"/>
        </w:rPr>
        <w:t>.</w:t>
      </w:r>
      <w:r w:rsidR="00B657E8" w:rsidRPr="00C77737">
        <w:rPr>
          <w:rFonts w:asciiTheme="minorHAnsi" w:eastAsia="unifont" w:hAnsiTheme="minorHAnsi" w:cstheme="minorHAnsi"/>
          <w:bCs/>
          <w:w w:val="103"/>
          <w:position w:val="-2"/>
          <w:sz w:val="22"/>
          <w:szCs w:val="22"/>
        </w:rPr>
        <w:t xml:space="preserve"> </w:t>
      </w:r>
    </w:p>
    <w:p w14:paraId="0923CF9F" w14:textId="77777777" w:rsidR="00E974F4" w:rsidRPr="000E3CE7" w:rsidRDefault="00E974F4" w:rsidP="00090339">
      <w:pPr>
        <w:ind w:right="-29"/>
        <w:rPr>
          <w:rFonts w:asciiTheme="minorHAnsi" w:eastAsia="unifont" w:hAnsiTheme="minorHAnsi" w:cstheme="minorHAnsi"/>
          <w:w w:val="103"/>
          <w:position w:val="-2"/>
          <w:sz w:val="22"/>
          <w:szCs w:val="22"/>
        </w:rPr>
      </w:pPr>
    </w:p>
    <w:p w14:paraId="4C1A2405" w14:textId="6A5AD4A8" w:rsidR="00656EE1" w:rsidRPr="000E3CE7" w:rsidRDefault="003063B5" w:rsidP="004C5E33">
      <w:pPr>
        <w:ind w:right="135"/>
        <w:jc w:val="center"/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</w:rPr>
      </w:pPr>
      <w:r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</w:rPr>
        <w:t>**</w:t>
      </w:r>
      <w:r w:rsidR="00EE2D98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</w:rPr>
        <w:t>DOUBLE POINTS</w:t>
      </w:r>
      <w:r w:rsidR="00090339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</w:rPr>
        <w:t xml:space="preserve"> </w:t>
      </w:r>
      <w:r w:rsidR="0047745F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</w:rPr>
        <w:t xml:space="preserve">SHALL APPLY </w:t>
      </w:r>
      <w:r w:rsidR="00090339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</w:rPr>
        <w:t xml:space="preserve">AT </w:t>
      </w:r>
      <w:r w:rsidR="008026AA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</w:rPr>
        <w:t>THE FINAL</w:t>
      </w:r>
      <w:r w:rsidR="00090339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</w:rPr>
        <w:t xml:space="preserve"> LEG</w:t>
      </w:r>
      <w:r w:rsidR="001C2172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</w:rPr>
        <w:t xml:space="preserve"> FOR ALL CLASSES</w:t>
      </w:r>
      <w:r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</w:rPr>
        <w:t>**</w:t>
      </w:r>
    </w:p>
    <w:p w14:paraId="5D907012" w14:textId="77777777" w:rsidR="00656EE1" w:rsidRPr="000E3CE7" w:rsidRDefault="00656EE1" w:rsidP="00541E36">
      <w:pPr>
        <w:ind w:right="1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D0B4881" w14:textId="3BA06CA7" w:rsidR="00657784" w:rsidRPr="00C77737" w:rsidRDefault="001320B6" w:rsidP="00541E36">
      <w:pPr>
        <w:ind w:right="1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5" w:name="_Hlk161780814"/>
      <w:r w:rsidRPr="00C77737">
        <w:rPr>
          <w:rFonts w:asciiTheme="minorHAnsi" w:hAnsiTheme="minorHAnsi" w:cstheme="minorHAnsi"/>
          <w:b/>
          <w:bCs/>
          <w:sz w:val="22"/>
          <w:szCs w:val="22"/>
          <w:u w:val="single"/>
        </w:rPr>
        <w:t>PRIZE FUND FOR LEAGUE WINNERS</w:t>
      </w:r>
      <w:r w:rsidR="006E2ABD" w:rsidRPr="00C77737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541E36" w:rsidRPr="00C7773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657784" w:rsidRPr="00C7773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  <w:t>(PROVIDED BY ULSTER REGION</w:t>
      </w:r>
      <w:r w:rsidR="00B928BF" w:rsidRPr="00C7773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  <w:t xml:space="preserve"> / </w:t>
      </w:r>
      <w:r w:rsidR="00D25C74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  <w:t>FRASER HOMES</w:t>
      </w:r>
      <w:r w:rsidR="00657784" w:rsidRPr="00C7773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  <w:t>)</w:t>
      </w:r>
    </w:p>
    <w:p w14:paraId="54E94E9C" w14:textId="77777777" w:rsidR="00657784" w:rsidRPr="00C77737" w:rsidRDefault="00657784" w:rsidP="00657784">
      <w:pPr>
        <w:ind w:right="135"/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</w:pPr>
      <w:bookmarkStart w:id="6" w:name="_Hlk161780860"/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559"/>
        <w:gridCol w:w="1418"/>
        <w:gridCol w:w="1701"/>
        <w:gridCol w:w="1426"/>
      </w:tblGrid>
      <w:tr w:rsidR="00473CE8" w:rsidRPr="00C77737" w14:paraId="6C412FBF" w14:textId="2E839014" w:rsidTr="00CA3CA0">
        <w:tc>
          <w:tcPr>
            <w:tcW w:w="1413" w:type="dxa"/>
            <w:shd w:val="clear" w:color="auto" w:fill="DDD9C3" w:themeFill="background2" w:themeFillShade="E6"/>
          </w:tcPr>
          <w:p w14:paraId="15799708" w14:textId="77777777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>CLASS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74A3D802" w14:textId="77777777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>1</w:t>
            </w: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  <w:vertAlign w:val="superscript"/>
              </w:rPr>
              <w:t>ST</w:t>
            </w: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 xml:space="preserve"> PRIZE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CA2B737" w14:textId="77777777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>2</w:t>
            </w: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  <w:vertAlign w:val="superscript"/>
              </w:rPr>
              <w:t>ND</w:t>
            </w: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 xml:space="preserve"> PRIZE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195BA7CD" w14:textId="77777777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>3</w:t>
            </w: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  <w:vertAlign w:val="superscript"/>
              </w:rPr>
              <w:t>RD</w:t>
            </w: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 xml:space="preserve"> PRIZE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B1B2C49" w14:textId="49DAD45D" w:rsidR="00473CE8" w:rsidRPr="00C77737" w:rsidRDefault="00961AC7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>4</w:t>
            </w: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  <w:vertAlign w:val="superscript"/>
              </w:rPr>
              <w:t>th</w:t>
            </w: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 xml:space="preserve"> PRIZE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394E125E" w14:textId="37756242" w:rsidR="00473CE8" w:rsidRPr="00C77737" w:rsidRDefault="00961AC7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>5</w:t>
            </w: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  <w:vertAlign w:val="superscript"/>
              </w:rPr>
              <w:t>TH</w:t>
            </w: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 xml:space="preserve"> PRIZE</w:t>
            </w:r>
          </w:p>
        </w:tc>
        <w:tc>
          <w:tcPr>
            <w:tcW w:w="1426" w:type="dxa"/>
            <w:shd w:val="clear" w:color="auto" w:fill="DDD9C3" w:themeFill="background2" w:themeFillShade="E6"/>
          </w:tcPr>
          <w:p w14:paraId="083B1F25" w14:textId="4602EF33" w:rsidR="00473CE8" w:rsidRPr="00C77737" w:rsidRDefault="00961AC7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>6</w:t>
            </w: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  <w:vertAlign w:val="superscript"/>
              </w:rPr>
              <w:t>TH</w:t>
            </w: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 xml:space="preserve"> PRIZE</w:t>
            </w:r>
          </w:p>
        </w:tc>
      </w:tr>
      <w:tr w:rsidR="00473CE8" w:rsidRPr="00C77737" w14:paraId="4E277A34" w14:textId="260D7629" w:rsidTr="00CA3CA0">
        <w:tc>
          <w:tcPr>
            <w:tcW w:w="1413" w:type="dxa"/>
          </w:tcPr>
          <w:p w14:paraId="1BD1AF25" w14:textId="77777777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90CM</w:t>
            </w:r>
          </w:p>
        </w:tc>
        <w:tc>
          <w:tcPr>
            <w:tcW w:w="1276" w:type="dxa"/>
          </w:tcPr>
          <w:p w14:paraId="5638E28D" w14:textId="4B9F4BB5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FD49C4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3</w:t>
            </w: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14:paraId="5F581955" w14:textId="620F4C35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FD49C4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2</w:t>
            </w:r>
            <w:r w:rsidR="009144B0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14:paraId="51D0B11D" w14:textId="7FEB6DD5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FD49C4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1</w:t>
            </w: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0</w:t>
            </w:r>
            <w:r w:rsidR="009144B0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D58E646" w14:textId="32D93F58" w:rsidR="00473CE8" w:rsidRPr="00C77737" w:rsidRDefault="009144B0" w:rsidP="009144B0">
            <w:pPr>
              <w:tabs>
                <w:tab w:val="left" w:pos="384"/>
                <w:tab w:val="center" w:pos="533"/>
              </w:tabs>
              <w:ind w:right="135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ab/>
              <w:t>£</w:t>
            </w: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ab/>
              <w:t>75</w:t>
            </w:r>
          </w:p>
        </w:tc>
        <w:tc>
          <w:tcPr>
            <w:tcW w:w="1701" w:type="dxa"/>
          </w:tcPr>
          <w:p w14:paraId="312A5066" w14:textId="5E0293B3" w:rsidR="00473CE8" w:rsidRPr="00C77737" w:rsidRDefault="009144B0" w:rsidP="00864A24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£50</w:t>
            </w:r>
          </w:p>
        </w:tc>
        <w:tc>
          <w:tcPr>
            <w:tcW w:w="1426" w:type="dxa"/>
          </w:tcPr>
          <w:p w14:paraId="6D7AD6A9" w14:textId="64A74E7E" w:rsidR="00473CE8" w:rsidRPr="00C77737" w:rsidRDefault="009144B0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£25</w:t>
            </w:r>
          </w:p>
        </w:tc>
      </w:tr>
      <w:tr w:rsidR="00473CE8" w:rsidRPr="00C77737" w14:paraId="29275856" w14:textId="29D7EAB8" w:rsidTr="00CA3CA0">
        <w:tc>
          <w:tcPr>
            <w:tcW w:w="1413" w:type="dxa"/>
          </w:tcPr>
          <w:p w14:paraId="5B880078" w14:textId="77777777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1M</w:t>
            </w:r>
          </w:p>
        </w:tc>
        <w:tc>
          <w:tcPr>
            <w:tcW w:w="1276" w:type="dxa"/>
          </w:tcPr>
          <w:p w14:paraId="0B86E4CC" w14:textId="6E19F0A5" w:rsidR="00473CE8" w:rsidRPr="00C77737" w:rsidRDefault="00732E05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£300</w:t>
            </w:r>
          </w:p>
        </w:tc>
        <w:tc>
          <w:tcPr>
            <w:tcW w:w="1417" w:type="dxa"/>
          </w:tcPr>
          <w:p w14:paraId="51041A7C" w14:textId="35D17A1E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732E05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2</w:t>
            </w: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14:paraId="2578DF9D" w14:textId="55927401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732E05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5E1A7D81" w14:textId="7E5ADDD5" w:rsidR="00473CE8" w:rsidRPr="00C77737" w:rsidRDefault="00732E05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£75</w:t>
            </w:r>
          </w:p>
        </w:tc>
        <w:tc>
          <w:tcPr>
            <w:tcW w:w="1701" w:type="dxa"/>
          </w:tcPr>
          <w:p w14:paraId="34C2BE15" w14:textId="4A6EF310" w:rsidR="00473CE8" w:rsidRPr="00C77737" w:rsidRDefault="00864A24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£50</w:t>
            </w:r>
          </w:p>
        </w:tc>
        <w:tc>
          <w:tcPr>
            <w:tcW w:w="1426" w:type="dxa"/>
          </w:tcPr>
          <w:p w14:paraId="5B546D2F" w14:textId="27856E8E" w:rsidR="00473CE8" w:rsidRPr="00C77737" w:rsidRDefault="00864A24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£25</w:t>
            </w:r>
          </w:p>
        </w:tc>
      </w:tr>
      <w:tr w:rsidR="00473CE8" w:rsidRPr="00C77737" w14:paraId="18E7ABCA" w14:textId="4192D8F7" w:rsidTr="00CA3CA0">
        <w:tc>
          <w:tcPr>
            <w:tcW w:w="1413" w:type="dxa"/>
          </w:tcPr>
          <w:p w14:paraId="6574ADF6" w14:textId="77777777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1.10CM</w:t>
            </w:r>
          </w:p>
        </w:tc>
        <w:tc>
          <w:tcPr>
            <w:tcW w:w="1276" w:type="dxa"/>
          </w:tcPr>
          <w:p w14:paraId="4842A496" w14:textId="77777777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£400</w:t>
            </w:r>
          </w:p>
        </w:tc>
        <w:tc>
          <w:tcPr>
            <w:tcW w:w="1417" w:type="dxa"/>
          </w:tcPr>
          <w:p w14:paraId="3FB0EFC0" w14:textId="21BBF548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864A24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3</w:t>
            </w: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14:paraId="01EA69C0" w14:textId="7F2ACAEB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864A24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2</w:t>
            </w: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14:paraId="29753372" w14:textId="5B4770A6" w:rsidR="00473CE8" w:rsidRPr="00C77737" w:rsidRDefault="00864A24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£100</w:t>
            </w:r>
          </w:p>
        </w:tc>
        <w:tc>
          <w:tcPr>
            <w:tcW w:w="1701" w:type="dxa"/>
          </w:tcPr>
          <w:p w14:paraId="31255E3F" w14:textId="47D0D6C1" w:rsidR="00473CE8" w:rsidRPr="00C77737" w:rsidRDefault="00864A24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£75</w:t>
            </w:r>
          </w:p>
        </w:tc>
        <w:tc>
          <w:tcPr>
            <w:tcW w:w="1426" w:type="dxa"/>
          </w:tcPr>
          <w:p w14:paraId="399A4131" w14:textId="1B622AE4" w:rsidR="00473CE8" w:rsidRPr="00C77737" w:rsidRDefault="00864A24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£50</w:t>
            </w:r>
          </w:p>
        </w:tc>
      </w:tr>
      <w:tr w:rsidR="00473CE8" w:rsidRPr="00C77737" w14:paraId="6E398503" w14:textId="674BC05F" w:rsidTr="00CA3CA0">
        <w:tc>
          <w:tcPr>
            <w:tcW w:w="1413" w:type="dxa"/>
          </w:tcPr>
          <w:p w14:paraId="0AB63157" w14:textId="77777777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1.20CM</w:t>
            </w:r>
          </w:p>
        </w:tc>
        <w:tc>
          <w:tcPr>
            <w:tcW w:w="1276" w:type="dxa"/>
          </w:tcPr>
          <w:p w14:paraId="0A8F8FA1" w14:textId="439F8B20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£800</w:t>
            </w:r>
          </w:p>
        </w:tc>
        <w:tc>
          <w:tcPr>
            <w:tcW w:w="1417" w:type="dxa"/>
          </w:tcPr>
          <w:p w14:paraId="4085CFBB" w14:textId="1F30E38A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4E0195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6</w:t>
            </w: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14:paraId="687F1445" w14:textId="21FF86AF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4E0195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400</w:t>
            </w:r>
          </w:p>
        </w:tc>
        <w:tc>
          <w:tcPr>
            <w:tcW w:w="1418" w:type="dxa"/>
          </w:tcPr>
          <w:p w14:paraId="4D161A22" w14:textId="6D0895C7" w:rsidR="00473CE8" w:rsidRPr="00C77737" w:rsidRDefault="004E0195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£3</w:t>
            </w:r>
            <w:r w:rsidR="00EB765D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11404FC" w14:textId="3FF6C2A2" w:rsidR="00473CE8" w:rsidRPr="00C77737" w:rsidRDefault="00EB765D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£200</w:t>
            </w:r>
          </w:p>
        </w:tc>
        <w:tc>
          <w:tcPr>
            <w:tcW w:w="1426" w:type="dxa"/>
          </w:tcPr>
          <w:p w14:paraId="601FF465" w14:textId="2733BDF6" w:rsidR="00473CE8" w:rsidRPr="00C77737" w:rsidRDefault="00EB765D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£100</w:t>
            </w:r>
          </w:p>
        </w:tc>
      </w:tr>
      <w:tr w:rsidR="00473CE8" w:rsidRPr="00C77737" w14:paraId="494610E0" w14:textId="24FA5CAB" w:rsidTr="00CA3CA0">
        <w:tc>
          <w:tcPr>
            <w:tcW w:w="1413" w:type="dxa"/>
          </w:tcPr>
          <w:p w14:paraId="2FB0BE26" w14:textId="77777777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1.35CM</w:t>
            </w:r>
          </w:p>
        </w:tc>
        <w:tc>
          <w:tcPr>
            <w:tcW w:w="1276" w:type="dxa"/>
          </w:tcPr>
          <w:p w14:paraId="2A7B8D99" w14:textId="55A5E01A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£3,000</w:t>
            </w:r>
          </w:p>
        </w:tc>
        <w:tc>
          <w:tcPr>
            <w:tcW w:w="1417" w:type="dxa"/>
          </w:tcPr>
          <w:p w14:paraId="60F3FF98" w14:textId="099EFC30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7B1771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2</w:t>
            </w: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,000</w:t>
            </w:r>
          </w:p>
        </w:tc>
        <w:tc>
          <w:tcPr>
            <w:tcW w:w="1559" w:type="dxa"/>
          </w:tcPr>
          <w:p w14:paraId="0BA16255" w14:textId="09B51AE7" w:rsidR="00473CE8" w:rsidRPr="00C77737" w:rsidRDefault="00473CE8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7B1771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1,</w:t>
            </w: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00</w:t>
            </w:r>
            <w:r w:rsidR="007B1771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4FE871F" w14:textId="533B169A" w:rsidR="00473CE8" w:rsidRPr="00C77737" w:rsidRDefault="007B1771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£750</w:t>
            </w:r>
          </w:p>
        </w:tc>
        <w:tc>
          <w:tcPr>
            <w:tcW w:w="1701" w:type="dxa"/>
          </w:tcPr>
          <w:p w14:paraId="135E7029" w14:textId="4DA9E80E" w:rsidR="00473CE8" w:rsidRPr="00C77737" w:rsidRDefault="007B1771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£500</w:t>
            </w:r>
          </w:p>
        </w:tc>
        <w:tc>
          <w:tcPr>
            <w:tcW w:w="1426" w:type="dxa"/>
          </w:tcPr>
          <w:p w14:paraId="33C1DF25" w14:textId="27820FFA" w:rsidR="00473CE8" w:rsidRPr="00C77737" w:rsidRDefault="00C77737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2F44E4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250</w:t>
            </w:r>
          </w:p>
        </w:tc>
      </w:tr>
      <w:bookmarkEnd w:id="6"/>
    </w:tbl>
    <w:p w14:paraId="3BBBB29F" w14:textId="77777777" w:rsidR="00CA2219" w:rsidRPr="00C77737" w:rsidRDefault="00CA2219" w:rsidP="00657784">
      <w:pPr>
        <w:ind w:right="135"/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</w:pPr>
    </w:p>
    <w:p w14:paraId="2337FB9F" w14:textId="1EE300B5" w:rsidR="002F44E4" w:rsidRPr="00C77737" w:rsidRDefault="002F44E4" w:rsidP="002F44E4">
      <w:pPr>
        <w:ind w:right="1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7773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PRIZE FUND FOR LEAGUE WINNERS </w:t>
      </w:r>
      <w:r w:rsidR="006B1E7E" w:rsidRPr="00C77737">
        <w:rPr>
          <w:rFonts w:asciiTheme="minorHAnsi" w:hAnsiTheme="minorHAnsi" w:cstheme="minorHAnsi"/>
          <w:b/>
          <w:bCs/>
          <w:sz w:val="22"/>
          <w:szCs w:val="22"/>
          <w:u w:val="single"/>
        </w:rPr>
        <w:t>IN</w:t>
      </w:r>
      <w:r w:rsidR="00DE4634" w:rsidRPr="00C7773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AGE CLASSES</w:t>
      </w:r>
      <w:r w:rsidRPr="00C7773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  <w:r w:rsidRPr="00C7773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  <w:t>(PROVIDED BY ULSTER REGION /</w:t>
      </w:r>
      <w:r w:rsidR="00D25C74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  <w:t xml:space="preserve"> FRASER HOMES</w:t>
      </w:r>
      <w:r w:rsidRPr="00C7773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  <w:t>)</w:t>
      </w:r>
    </w:p>
    <w:p w14:paraId="7CFEE3C8" w14:textId="77777777" w:rsidR="00DE4634" w:rsidRPr="00C77737" w:rsidRDefault="00DE4634" w:rsidP="004C5E33">
      <w:pPr>
        <w:ind w:right="135"/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2552"/>
        <w:gridCol w:w="2268"/>
        <w:gridCol w:w="2409"/>
      </w:tblGrid>
      <w:tr w:rsidR="008B2AF2" w:rsidRPr="00C77737" w14:paraId="5171F3C0" w14:textId="77777777" w:rsidTr="00435675">
        <w:trPr>
          <w:trHeight w:val="196"/>
        </w:trPr>
        <w:tc>
          <w:tcPr>
            <w:tcW w:w="2972" w:type="dxa"/>
            <w:shd w:val="clear" w:color="auto" w:fill="DDD9C3" w:themeFill="background2" w:themeFillShade="E6"/>
          </w:tcPr>
          <w:p w14:paraId="597557C5" w14:textId="77777777" w:rsidR="008B2AF2" w:rsidRPr="00C77737" w:rsidRDefault="008B2AF2" w:rsidP="00435675">
            <w:pPr>
              <w:ind w:right="135"/>
              <w:jc w:val="center"/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>CLASS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14:paraId="05B4F637" w14:textId="77777777" w:rsidR="008B2AF2" w:rsidRPr="00C77737" w:rsidRDefault="008B2AF2" w:rsidP="00435675">
            <w:pPr>
              <w:ind w:right="135"/>
              <w:jc w:val="center"/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>1</w:t>
            </w: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  <w:vertAlign w:val="superscript"/>
              </w:rPr>
              <w:t>ST</w:t>
            </w: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 xml:space="preserve"> PRIZE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0A5640B3" w14:textId="77777777" w:rsidR="008B2AF2" w:rsidRPr="00C77737" w:rsidRDefault="008B2AF2" w:rsidP="00435675">
            <w:pPr>
              <w:ind w:right="135"/>
              <w:jc w:val="center"/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>2</w:t>
            </w: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  <w:vertAlign w:val="superscript"/>
              </w:rPr>
              <w:t>ND</w:t>
            </w: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 xml:space="preserve"> PRIZE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14:paraId="29FCC6A8" w14:textId="77777777" w:rsidR="008B2AF2" w:rsidRPr="00C77737" w:rsidRDefault="008B2AF2" w:rsidP="00435675">
            <w:pPr>
              <w:ind w:right="135"/>
              <w:jc w:val="center"/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>3</w:t>
            </w: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  <w:vertAlign w:val="superscript"/>
              </w:rPr>
              <w:t>RD</w:t>
            </w:r>
            <w:r w:rsidRPr="00C77737">
              <w:rPr>
                <w:rFonts w:asciiTheme="minorHAnsi" w:eastAsia="unifont" w:hAnsiTheme="minorHAnsi" w:cstheme="minorHAnsi"/>
                <w:b/>
                <w:w w:val="103"/>
                <w:position w:val="-2"/>
                <w:sz w:val="22"/>
                <w:szCs w:val="22"/>
              </w:rPr>
              <w:t xml:space="preserve"> PRIZE</w:t>
            </w:r>
          </w:p>
        </w:tc>
      </w:tr>
      <w:tr w:rsidR="008B2AF2" w:rsidRPr="00C77737" w14:paraId="7C7DE791" w14:textId="77777777" w:rsidTr="00435675">
        <w:tc>
          <w:tcPr>
            <w:tcW w:w="2972" w:type="dxa"/>
          </w:tcPr>
          <w:p w14:paraId="1BA0FC3F" w14:textId="04918485" w:rsidR="008B2AF2" w:rsidRPr="00C77737" w:rsidRDefault="008B2AF2" w:rsidP="00435675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5YO</w:t>
            </w:r>
          </w:p>
        </w:tc>
        <w:tc>
          <w:tcPr>
            <w:tcW w:w="2552" w:type="dxa"/>
          </w:tcPr>
          <w:p w14:paraId="09F9BB28" w14:textId="4FB36AE5" w:rsidR="008B2AF2" w:rsidRPr="00C77737" w:rsidRDefault="008B2AF2" w:rsidP="00435675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435675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5</w:t>
            </w: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14:paraId="4C8D9ED5" w14:textId="1CA70714" w:rsidR="008B2AF2" w:rsidRPr="00C77737" w:rsidRDefault="008B2AF2" w:rsidP="00435675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435675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3</w:t>
            </w: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00</w:t>
            </w:r>
          </w:p>
        </w:tc>
        <w:tc>
          <w:tcPr>
            <w:tcW w:w="2409" w:type="dxa"/>
          </w:tcPr>
          <w:p w14:paraId="70133F25" w14:textId="4E4D600A" w:rsidR="008B2AF2" w:rsidRPr="00C77737" w:rsidRDefault="008B2AF2" w:rsidP="00435675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435675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2</w:t>
            </w: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00</w:t>
            </w:r>
          </w:p>
        </w:tc>
      </w:tr>
      <w:tr w:rsidR="008B2AF2" w:rsidRPr="00C77737" w14:paraId="35C1D62A" w14:textId="77777777" w:rsidTr="00435675">
        <w:tc>
          <w:tcPr>
            <w:tcW w:w="2972" w:type="dxa"/>
          </w:tcPr>
          <w:p w14:paraId="05299CF7" w14:textId="672AB896" w:rsidR="008B2AF2" w:rsidRPr="00C77737" w:rsidRDefault="008B2AF2" w:rsidP="00435675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6YO</w:t>
            </w:r>
          </w:p>
        </w:tc>
        <w:tc>
          <w:tcPr>
            <w:tcW w:w="2552" w:type="dxa"/>
          </w:tcPr>
          <w:p w14:paraId="287769CD" w14:textId="49377F22" w:rsidR="008B2AF2" w:rsidRPr="00C77737" w:rsidRDefault="008B2AF2" w:rsidP="00435675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435675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5</w:t>
            </w: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14:paraId="0822AE8C" w14:textId="4F035FAE" w:rsidR="008B2AF2" w:rsidRPr="00C77737" w:rsidRDefault="008B2AF2" w:rsidP="00435675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435675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3</w:t>
            </w: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00</w:t>
            </w:r>
          </w:p>
        </w:tc>
        <w:tc>
          <w:tcPr>
            <w:tcW w:w="2409" w:type="dxa"/>
          </w:tcPr>
          <w:p w14:paraId="358EF8DE" w14:textId="2AAA4C0C" w:rsidR="008B2AF2" w:rsidRPr="00C77737" w:rsidRDefault="008B2AF2" w:rsidP="00435675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435675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2</w:t>
            </w: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00</w:t>
            </w:r>
          </w:p>
        </w:tc>
      </w:tr>
      <w:tr w:rsidR="008B2AF2" w:rsidRPr="000E3CE7" w14:paraId="5DB81AFE" w14:textId="77777777" w:rsidTr="00435675">
        <w:tc>
          <w:tcPr>
            <w:tcW w:w="2972" w:type="dxa"/>
          </w:tcPr>
          <w:p w14:paraId="6841DCBA" w14:textId="609CEC86" w:rsidR="008B2AF2" w:rsidRPr="00C77737" w:rsidRDefault="008B2AF2" w:rsidP="00435675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7YO</w:t>
            </w:r>
          </w:p>
        </w:tc>
        <w:tc>
          <w:tcPr>
            <w:tcW w:w="2552" w:type="dxa"/>
          </w:tcPr>
          <w:p w14:paraId="41BDB2BF" w14:textId="06D4531F" w:rsidR="008B2AF2" w:rsidRPr="00C77737" w:rsidRDefault="008B2AF2" w:rsidP="00435675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435675"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5</w:t>
            </w: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14:paraId="257F27CC" w14:textId="77777777" w:rsidR="008B2AF2" w:rsidRPr="00C77737" w:rsidRDefault="008B2AF2" w:rsidP="00435675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£300</w:t>
            </w:r>
          </w:p>
        </w:tc>
        <w:tc>
          <w:tcPr>
            <w:tcW w:w="2409" w:type="dxa"/>
          </w:tcPr>
          <w:p w14:paraId="1A2691DB" w14:textId="77777777" w:rsidR="008B2AF2" w:rsidRPr="000E3CE7" w:rsidRDefault="008B2AF2" w:rsidP="00435675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C7773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£200</w:t>
            </w:r>
          </w:p>
        </w:tc>
      </w:tr>
    </w:tbl>
    <w:p w14:paraId="31AB20A0" w14:textId="77777777" w:rsidR="00E95F66" w:rsidRPr="000E3CE7" w:rsidRDefault="00E95F66" w:rsidP="00657784">
      <w:pPr>
        <w:ind w:right="135"/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</w:pPr>
    </w:p>
    <w:p w14:paraId="6892C904" w14:textId="0D0F668E" w:rsidR="00657784" w:rsidRPr="000E3CE7" w:rsidRDefault="00657784" w:rsidP="00657784">
      <w:pPr>
        <w:ind w:right="135"/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</w:pPr>
      <w:r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  <w:t xml:space="preserve">PRIZE FUND FOR SPORTSMAN AND AMATEUR LEAGUE WIINNERS </w:t>
      </w:r>
    </w:p>
    <w:p w14:paraId="1966F030" w14:textId="77777777" w:rsidR="00D577DA" w:rsidRPr="000E3CE7" w:rsidRDefault="00D577DA" w:rsidP="00657784">
      <w:pPr>
        <w:ind w:right="135"/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</w:rPr>
      </w:pPr>
    </w:p>
    <w:p w14:paraId="62369117" w14:textId="7F3ED47D" w:rsidR="00657784" w:rsidRPr="000E3CE7" w:rsidRDefault="00EB3C97" w:rsidP="00657784">
      <w:pPr>
        <w:ind w:right="135"/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  <w:lang w:val="en-GB"/>
        </w:rPr>
      </w:pPr>
      <w:r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  <w:lang w:val="en-GB"/>
        </w:rPr>
        <w:t>V</w:t>
      </w:r>
      <w:r w:rsidR="00CF6DFE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  <w:lang w:val="en-GB"/>
        </w:rPr>
        <w:t>OUCHERS /</w:t>
      </w:r>
      <w:r w:rsidR="00DD145E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  <w:lang w:val="en-GB"/>
        </w:rPr>
        <w:t xml:space="preserve"> </w:t>
      </w:r>
      <w:r w:rsidR="00CF6DFE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  <w:lang w:val="en-GB"/>
        </w:rPr>
        <w:t>PRI</w:t>
      </w:r>
      <w:r w:rsidR="00F87327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  <w:lang w:val="en-GB"/>
        </w:rPr>
        <w:t>Z</w:t>
      </w:r>
      <w:r w:rsidR="00CF6DFE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  <w:lang w:val="en-GB"/>
        </w:rPr>
        <w:t xml:space="preserve">ES IN KIND </w:t>
      </w:r>
      <w:r w:rsidR="003058FA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  <w:lang w:val="en-GB"/>
        </w:rPr>
        <w:t>(</w:t>
      </w:r>
      <w:r w:rsidR="00CF6DFE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  <w:lang w:val="en-GB"/>
        </w:rPr>
        <w:t xml:space="preserve">TO THE </w:t>
      </w:r>
      <w:r w:rsidR="00AD619C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  <w:lang w:val="en-GB"/>
        </w:rPr>
        <w:t>VALUE OF</w:t>
      </w:r>
      <w:r w:rsidR="003058FA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  <w:lang w:val="en-GB"/>
        </w:rPr>
        <w:t>)</w:t>
      </w:r>
      <w:r w:rsidR="00AD619C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  <w:lang w:val="en-GB"/>
        </w:rPr>
        <w:t xml:space="preserve"> AS DETAILED BELOW: (</w:t>
      </w:r>
      <w:r w:rsidR="001B78C9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  <w:lang w:val="en-GB"/>
        </w:rPr>
        <w:t>PROVIDED BY ULSTER REGION</w:t>
      </w:r>
      <w:r w:rsidR="00F06348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  <w:lang w:val="en-GB"/>
        </w:rPr>
        <w:t xml:space="preserve"> / </w:t>
      </w:r>
      <w:r w:rsidR="00D25C74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  <w:lang w:val="en-GB"/>
        </w:rPr>
        <w:t>FRASER HOMES</w:t>
      </w:r>
      <w:r w:rsidR="004B2A09" w:rsidRPr="000E3CE7"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  <w:lang w:val="en-GB"/>
        </w:rPr>
        <w:t>)</w:t>
      </w:r>
    </w:p>
    <w:p w14:paraId="0D268180" w14:textId="77777777" w:rsidR="00C21EB6" w:rsidRPr="000E3CE7" w:rsidRDefault="00C21EB6" w:rsidP="00657784">
      <w:pPr>
        <w:ind w:right="135"/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3"/>
        <w:gridCol w:w="2553"/>
      </w:tblGrid>
      <w:tr w:rsidR="00657784" w:rsidRPr="000E3CE7" w14:paraId="3455C858" w14:textId="77777777" w:rsidTr="00A85088">
        <w:tc>
          <w:tcPr>
            <w:tcW w:w="2552" w:type="dxa"/>
            <w:shd w:val="clear" w:color="auto" w:fill="DDD9C3" w:themeFill="background2" w:themeFillShade="E6"/>
          </w:tcPr>
          <w:p w14:paraId="62691C1C" w14:textId="77777777" w:rsidR="00657784" w:rsidRPr="000E3CE7" w:rsidRDefault="00657784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CLASS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14:paraId="75684891" w14:textId="77777777" w:rsidR="00657784" w:rsidRPr="000E3CE7" w:rsidRDefault="00657784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1</w:t>
            </w: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  <w:vertAlign w:val="superscript"/>
              </w:rPr>
              <w:t>ST</w:t>
            </w: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 xml:space="preserve"> PRIZE</w:t>
            </w:r>
          </w:p>
        </w:tc>
        <w:tc>
          <w:tcPr>
            <w:tcW w:w="2553" w:type="dxa"/>
            <w:shd w:val="clear" w:color="auto" w:fill="DDD9C3" w:themeFill="background2" w:themeFillShade="E6"/>
          </w:tcPr>
          <w:p w14:paraId="3CB4E02E" w14:textId="77777777" w:rsidR="00657784" w:rsidRPr="000E3CE7" w:rsidRDefault="00657784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2</w:t>
            </w: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  <w:vertAlign w:val="superscript"/>
              </w:rPr>
              <w:t>ND</w:t>
            </w: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 xml:space="preserve"> PRIZE</w:t>
            </w:r>
          </w:p>
        </w:tc>
        <w:tc>
          <w:tcPr>
            <w:tcW w:w="2553" w:type="dxa"/>
            <w:shd w:val="clear" w:color="auto" w:fill="DDD9C3" w:themeFill="background2" w:themeFillShade="E6"/>
          </w:tcPr>
          <w:p w14:paraId="02092825" w14:textId="77777777" w:rsidR="00657784" w:rsidRPr="000E3CE7" w:rsidRDefault="00657784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3</w:t>
            </w: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  <w:vertAlign w:val="superscript"/>
              </w:rPr>
              <w:t>RD</w:t>
            </w: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 xml:space="preserve"> PRIZE</w:t>
            </w:r>
          </w:p>
        </w:tc>
      </w:tr>
      <w:tr w:rsidR="00657784" w:rsidRPr="000E3CE7" w14:paraId="01B495C8" w14:textId="77777777" w:rsidTr="00A85088">
        <w:tc>
          <w:tcPr>
            <w:tcW w:w="2552" w:type="dxa"/>
          </w:tcPr>
          <w:p w14:paraId="59F39496" w14:textId="77777777" w:rsidR="00657784" w:rsidRPr="000E3CE7" w:rsidRDefault="00657784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SPORTSMAN</w:t>
            </w:r>
          </w:p>
        </w:tc>
        <w:tc>
          <w:tcPr>
            <w:tcW w:w="2552" w:type="dxa"/>
          </w:tcPr>
          <w:p w14:paraId="70982D4F" w14:textId="0AD6DA44" w:rsidR="00657784" w:rsidRPr="000E3CE7" w:rsidRDefault="00952C11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721206"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200</w:t>
            </w:r>
          </w:p>
        </w:tc>
        <w:tc>
          <w:tcPr>
            <w:tcW w:w="2553" w:type="dxa"/>
          </w:tcPr>
          <w:p w14:paraId="190F2258" w14:textId="2595409C" w:rsidR="00657784" w:rsidRPr="000E3CE7" w:rsidRDefault="00721206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4E2186"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125</w:t>
            </w:r>
          </w:p>
        </w:tc>
        <w:tc>
          <w:tcPr>
            <w:tcW w:w="2553" w:type="dxa"/>
          </w:tcPr>
          <w:p w14:paraId="74A53A25" w14:textId="0855F3A5" w:rsidR="00657784" w:rsidRPr="000E3CE7" w:rsidRDefault="004E2186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£75</w:t>
            </w:r>
          </w:p>
        </w:tc>
      </w:tr>
      <w:tr w:rsidR="00657784" w:rsidRPr="000E3CE7" w14:paraId="2C75DB81" w14:textId="77777777" w:rsidTr="00A85088">
        <w:tc>
          <w:tcPr>
            <w:tcW w:w="2552" w:type="dxa"/>
          </w:tcPr>
          <w:p w14:paraId="07E2C259" w14:textId="77777777" w:rsidR="00657784" w:rsidRPr="000E3CE7" w:rsidRDefault="00657784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AMATEUR A</w:t>
            </w:r>
          </w:p>
        </w:tc>
        <w:tc>
          <w:tcPr>
            <w:tcW w:w="2552" w:type="dxa"/>
          </w:tcPr>
          <w:p w14:paraId="214675A7" w14:textId="352883E9" w:rsidR="00657784" w:rsidRPr="000E3CE7" w:rsidRDefault="004E2186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866D64"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300</w:t>
            </w:r>
          </w:p>
        </w:tc>
        <w:tc>
          <w:tcPr>
            <w:tcW w:w="2553" w:type="dxa"/>
          </w:tcPr>
          <w:p w14:paraId="271C3D4F" w14:textId="1361070E" w:rsidR="00657784" w:rsidRPr="000E3CE7" w:rsidRDefault="00866D64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£200</w:t>
            </w:r>
          </w:p>
        </w:tc>
        <w:tc>
          <w:tcPr>
            <w:tcW w:w="2553" w:type="dxa"/>
          </w:tcPr>
          <w:p w14:paraId="0168CC64" w14:textId="6264177A" w:rsidR="00657784" w:rsidRPr="000E3CE7" w:rsidRDefault="00866D64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£100</w:t>
            </w:r>
          </w:p>
        </w:tc>
      </w:tr>
      <w:tr w:rsidR="00657784" w:rsidRPr="000E3CE7" w14:paraId="560AC2BD" w14:textId="77777777" w:rsidTr="00A85088">
        <w:tc>
          <w:tcPr>
            <w:tcW w:w="2552" w:type="dxa"/>
          </w:tcPr>
          <w:p w14:paraId="4072A46A" w14:textId="77777777" w:rsidR="00657784" w:rsidRPr="000E3CE7" w:rsidRDefault="00657784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AMATEUR AA</w:t>
            </w:r>
          </w:p>
        </w:tc>
        <w:tc>
          <w:tcPr>
            <w:tcW w:w="2552" w:type="dxa"/>
          </w:tcPr>
          <w:p w14:paraId="091A5B37" w14:textId="1EF3527F" w:rsidR="00657784" w:rsidRPr="000E3CE7" w:rsidRDefault="00866D64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401A21"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300</w:t>
            </w:r>
          </w:p>
        </w:tc>
        <w:tc>
          <w:tcPr>
            <w:tcW w:w="2553" w:type="dxa"/>
          </w:tcPr>
          <w:p w14:paraId="532A0540" w14:textId="7C2C77FF" w:rsidR="00657784" w:rsidRPr="000E3CE7" w:rsidRDefault="00401A21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£200</w:t>
            </w:r>
          </w:p>
        </w:tc>
        <w:tc>
          <w:tcPr>
            <w:tcW w:w="2553" w:type="dxa"/>
          </w:tcPr>
          <w:p w14:paraId="0E1851E7" w14:textId="19E2023B" w:rsidR="00657784" w:rsidRPr="000E3CE7" w:rsidRDefault="00401A21" w:rsidP="00A85088">
            <w:pPr>
              <w:ind w:right="135"/>
              <w:jc w:val="center"/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</w:pP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£</w:t>
            </w:r>
            <w:r w:rsidR="000361AC"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1</w:t>
            </w:r>
            <w:r w:rsidRPr="000E3CE7">
              <w:rPr>
                <w:rFonts w:asciiTheme="minorHAnsi" w:eastAsia="unifont" w:hAnsiTheme="minorHAnsi" w:cstheme="minorHAnsi"/>
                <w:bCs/>
                <w:w w:val="103"/>
                <w:position w:val="-2"/>
                <w:sz w:val="22"/>
                <w:szCs w:val="22"/>
              </w:rPr>
              <w:t>00</w:t>
            </w:r>
          </w:p>
        </w:tc>
      </w:tr>
    </w:tbl>
    <w:p w14:paraId="36601675" w14:textId="77777777" w:rsidR="00657784" w:rsidRPr="000E3CE7" w:rsidRDefault="00657784" w:rsidP="00942B45">
      <w:pPr>
        <w:ind w:right="135"/>
        <w:rPr>
          <w:rFonts w:asciiTheme="minorHAnsi" w:eastAsia="unifont" w:hAnsiTheme="minorHAnsi" w:cstheme="minorHAnsi"/>
          <w:b/>
          <w:w w:val="103"/>
          <w:position w:val="-2"/>
          <w:sz w:val="22"/>
          <w:szCs w:val="22"/>
        </w:rPr>
      </w:pPr>
    </w:p>
    <w:sectPr w:rsidR="00657784" w:rsidRPr="000E3CE7" w:rsidSect="005742E3">
      <w:footerReference w:type="default" r:id="rId10"/>
      <w:type w:val="continuous"/>
      <w:pgSz w:w="11660" w:h="1648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79E6" w14:textId="77777777" w:rsidR="00366A25" w:rsidRDefault="00366A25" w:rsidP="00CE5636">
      <w:r>
        <w:separator/>
      </w:r>
    </w:p>
  </w:endnote>
  <w:endnote w:type="continuationSeparator" w:id="0">
    <w:p w14:paraId="2FF61170" w14:textId="77777777" w:rsidR="00366A25" w:rsidRDefault="00366A25" w:rsidP="00CE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font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3248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7CE576" w14:textId="7A38B21B" w:rsidR="00733FD2" w:rsidRDefault="00733FD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C3AAFE" w14:textId="77777777" w:rsidR="00CE5636" w:rsidRDefault="00CE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BEE0" w14:textId="77777777" w:rsidR="00366A25" w:rsidRDefault="00366A25" w:rsidP="00CE5636">
      <w:r>
        <w:separator/>
      </w:r>
    </w:p>
  </w:footnote>
  <w:footnote w:type="continuationSeparator" w:id="0">
    <w:p w14:paraId="19C0124F" w14:textId="77777777" w:rsidR="00366A25" w:rsidRDefault="00366A25" w:rsidP="00CE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DB5"/>
    <w:multiLevelType w:val="multilevel"/>
    <w:tmpl w:val="31B8C7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D32832"/>
    <w:multiLevelType w:val="hybridMultilevel"/>
    <w:tmpl w:val="72A0BE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E26410"/>
    <w:multiLevelType w:val="hybridMultilevel"/>
    <w:tmpl w:val="EBAA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A7261"/>
    <w:multiLevelType w:val="hybridMultilevel"/>
    <w:tmpl w:val="7F74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7D83"/>
    <w:multiLevelType w:val="hybridMultilevel"/>
    <w:tmpl w:val="A516C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4022F"/>
    <w:multiLevelType w:val="hybridMultilevel"/>
    <w:tmpl w:val="D0AABF44"/>
    <w:lvl w:ilvl="0" w:tplc="8AD81B9E">
      <w:start w:val="1"/>
      <w:numFmt w:val="bullet"/>
      <w:lvlText w:val="-"/>
      <w:lvlJc w:val="left"/>
      <w:pPr>
        <w:ind w:left="720" w:hanging="360"/>
      </w:pPr>
      <w:rPr>
        <w:rFonts w:ascii="Calibri" w:eastAsia="unifon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870870">
    <w:abstractNumId w:val="0"/>
  </w:num>
  <w:num w:numId="2" w16cid:durableId="719936017">
    <w:abstractNumId w:val="3"/>
  </w:num>
  <w:num w:numId="3" w16cid:durableId="57942601">
    <w:abstractNumId w:val="5"/>
  </w:num>
  <w:num w:numId="4" w16cid:durableId="846865992">
    <w:abstractNumId w:val="4"/>
  </w:num>
  <w:num w:numId="5" w16cid:durableId="1949196695">
    <w:abstractNumId w:val="1"/>
  </w:num>
  <w:num w:numId="6" w16cid:durableId="157548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83"/>
    <w:rsid w:val="000006EF"/>
    <w:rsid w:val="00003800"/>
    <w:rsid w:val="00006DC0"/>
    <w:rsid w:val="00010744"/>
    <w:rsid w:val="00011258"/>
    <w:rsid w:val="00011397"/>
    <w:rsid w:val="00012A66"/>
    <w:rsid w:val="000243CD"/>
    <w:rsid w:val="00030A24"/>
    <w:rsid w:val="0003164A"/>
    <w:rsid w:val="000361AC"/>
    <w:rsid w:val="00040DFC"/>
    <w:rsid w:val="000417DB"/>
    <w:rsid w:val="000436C4"/>
    <w:rsid w:val="000454DB"/>
    <w:rsid w:val="000455C9"/>
    <w:rsid w:val="00046CF0"/>
    <w:rsid w:val="0005231A"/>
    <w:rsid w:val="0005406E"/>
    <w:rsid w:val="000557C1"/>
    <w:rsid w:val="000615DD"/>
    <w:rsid w:val="00066C16"/>
    <w:rsid w:val="00072B03"/>
    <w:rsid w:val="000754DB"/>
    <w:rsid w:val="00085423"/>
    <w:rsid w:val="00085F5D"/>
    <w:rsid w:val="000874A1"/>
    <w:rsid w:val="00090339"/>
    <w:rsid w:val="0009283F"/>
    <w:rsid w:val="000964F1"/>
    <w:rsid w:val="000A2AF4"/>
    <w:rsid w:val="000A4D10"/>
    <w:rsid w:val="000A4E19"/>
    <w:rsid w:val="000A5859"/>
    <w:rsid w:val="000B5D30"/>
    <w:rsid w:val="000B79A9"/>
    <w:rsid w:val="000C1515"/>
    <w:rsid w:val="000C27D2"/>
    <w:rsid w:val="000C7DED"/>
    <w:rsid w:val="000D26D2"/>
    <w:rsid w:val="000E3CE7"/>
    <w:rsid w:val="000E5447"/>
    <w:rsid w:val="000E72D0"/>
    <w:rsid w:val="000F04E4"/>
    <w:rsid w:val="000F4BE1"/>
    <w:rsid w:val="00102057"/>
    <w:rsid w:val="00103EE0"/>
    <w:rsid w:val="001074B8"/>
    <w:rsid w:val="00107AA8"/>
    <w:rsid w:val="00113774"/>
    <w:rsid w:val="00114122"/>
    <w:rsid w:val="001152CE"/>
    <w:rsid w:val="00115302"/>
    <w:rsid w:val="001208B6"/>
    <w:rsid w:val="00123366"/>
    <w:rsid w:val="00123EB2"/>
    <w:rsid w:val="00131488"/>
    <w:rsid w:val="001320B6"/>
    <w:rsid w:val="00134797"/>
    <w:rsid w:val="00145160"/>
    <w:rsid w:val="001519C2"/>
    <w:rsid w:val="00152F5B"/>
    <w:rsid w:val="00153370"/>
    <w:rsid w:val="001616AB"/>
    <w:rsid w:val="001652BE"/>
    <w:rsid w:val="001655DF"/>
    <w:rsid w:val="0016614D"/>
    <w:rsid w:val="0016621F"/>
    <w:rsid w:val="0017012C"/>
    <w:rsid w:val="001704EB"/>
    <w:rsid w:val="001756DC"/>
    <w:rsid w:val="00176B1A"/>
    <w:rsid w:val="001776AF"/>
    <w:rsid w:val="00177D23"/>
    <w:rsid w:val="00180111"/>
    <w:rsid w:val="00181360"/>
    <w:rsid w:val="001817BB"/>
    <w:rsid w:val="00183AB5"/>
    <w:rsid w:val="00183ED4"/>
    <w:rsid w:val="00190985"/>
    <w:rsid w:val="00190CF8"/>
    <w:rsid w:val="00190EF7"/>
    <w:rsid w:val="0019122B"/>
    <w:rsid w:val="00195957"/>
    <w:rsid w:val="0019641E"/>
    <w:rsid w:val="001A0517"/>
    <w:rsid w:val="001A4791"/>
    <w:rsid w:val="001A7F04"/>
    <w:rsid w:val="001B18A6"/>
    <w:rsid w:val="001B1D21"/>
    <w:rsid w:val="001B6CD5"/>
    <w:rsid w:val="001B78C9"/>
    <w:rsid w:val="001C19ED"/>
    <w:rsid w:val="001C2172"/>
    <w:rsid w:val="001C2885"/>
    <w:rsid w:val="001C2B7A"/>
    <w:rsid w:val="001C56EE"/>
    <w:rsid w:val="001C57C4"/>
    <w:rsid w:val="001C5F15"/>
    <w:rsid w:val="001C7BE1"/>
    <w:rsid w:val="001C7DC5"/>
    <w:rsid w:val="001D00B0"/>
    <w:rsid w:val="001D211B"/>
    <w:rsid w:val="001D3113"/>
    <w:rsid w:val="001D3827"/>
    <w:rsid w:val="001D5E31"/>
    <w:rsid w:val="001D6106"/>
    <w:rsid w:val="001E2279"/>
    <w:rsid w:val="001E2619"/>
    <w:rsid w:val="001E6A02"/>
    <w:rsid w:val="001F3E56"/>
    <w:rsid w:val="001F5F9D"/>
    <w:rsid w:val="001F7221"/>
    <w:rsid w:val="001F774A"/>
    <w:rsid w:val="00201367"/>
    <w:rsid w:val="00203889"/>
    <w:rsid w:val="00204B4D"/>
    <w:rsid w:val="002162E9"/>
    <w:rsid w:val="002218C0"/>
    <w:rsid w:val="00222DAC"/>
    <w:rsid w:val="00227253"/>
    <w:rsid w:val="00230541"/>
    <w:rsid w:val="00231608"/>
    <w:rsid w:val="00231EC4"/>
    <w:rsid w:val="0023485A"/>
    <w:rsid w:val="00235D11"/>
    <w:rsid w:val="00237012"/>
    <w:rsid w:val="00240353"/>
    <w:rsid w:val="00240A31"/>
    <w:rsid w:val="002417AB"/>
    <w:rsid w:val="00244B38"/>
    <w:rsid w:val="002452A7"/>
    <w:rsid w:val="00245FBA"/>
    <w:rsid w:val="00246CA1"/>
    <w:rsid w:val="0025038F"/>
    <w:rsid w:val="002507F1"/>
    <w:rsid w:val="00267366"/>
    <w:rsid w:val="00276325"/>
    <w:rsid w:val="00276813"/>
    <w:rsid w:val="00276833"/>
    <w:rsid w:val="00281332"/>
    <w:rsid w:val="0028174A"/>
    <w:rsid w:val="00283931"/>
    <w:rsid w:val="00284E8D"/>
    <w:rsid w:val="002854FD"/>
    <w:rsid w:val="002856FE"/>
    <w:rsid w:val="002932F6"/>
    <w:rsid w:val="002A6544"/>
    <w:rsid w:val="002A7338"/>
    <w:rsid w:val="002A7865"/>
    <w:rsid w:val="002A7870"/>
    <w:rsid w:val="002B507A"/>
    <w:rsid w:val="002C2F72"/>
    <w:rsid w:val="002C3D8A"/>
    <w:rsid w:val="002D4597"/>
    <w:rsid w:val="002D76DD"/>
    <w:rsid w:val="002E6E9A"/>
    <w:rsid w:val="002F1140"/>
    <w:rsid w:val="002F149E"/>
    <w:rsid w:val="002F44E4"/>
    <w:rsid w:val="002F7EB6"/>
    <w:rsid w:val="00302026"/>
    <w:rsid w:val="00302F0D"/>
    <w:rsid w:val="003058FA"/>
    <w:rsid w:val="00305F5D"/>
    <w:rsid w:val="003063B5"/>
    <w:rsid w:val="00307DDF"/>
    <w:rsid w:val="00313DBC"/>
    <w:rsid w:val="003154C0"/>
    <w:rsid w:val="00320BFC"/>
    <w:rsid w:val="00331C6F"/>
    <w:rsid w:val="0033548D"/>
    <w:rsid w:val="00337213"/>
    <w:rsid w:val="003427FE"/>
    <w:rsid w:val="00345F1B"/>
    <w:rsid w:val="003479B6"/>
    <w:rsid w:val="00350359"/>
    <w:rsid w:val="0035238D"/>
    <w:rsid w:val="0035400F"/>
    <w:rsid w:val="0035603B"/>
    <w:rsid w:val="003575CD"/>
    <w:rsid w:val="00357988"/>
    <w:rsid w:val="00361D11"/>
    <w:rsid w:val="003658F2"/>
    <w:rsid w:val="00366A25"/>
    <w:rsid w:val="003673B2"/>
    <w:rsid w:val="003743C0"/>
    <w:rsid w:val="0037674B"/>
    <w:rsid w:val="0037675B"/>
    <w:rsid w:val="00380A91"/>
    <w:rsid w:val="00383D0A"/>
    <w:rsid w:val="00385299"/>
    <w:rsid w:val="00386020"/>
    <w:rsid w:val="0038732D"/>
    <w:rsid w:val="00394C4C"/>
    <w:rsid w:val="00395866"/>
    <w:rsid w:val="00397AC3"/>
    <w:rsid w:val="003A08CE"/>
    <w:rsid w:val="003A2098"/>
    <w:rsid w:val="003B09FA"/>
    <w:rsid w:val="003B31D7"/>
    <w:rsid w:val="003B3FDF"/>
    <w:rsid w:val="003B45C1"/>
    <w:rsid w:val="003B71EA"/>
    <w:rsid w:val="003C15E2"/>
    <w:rsid w:val="003C4300"/>
    <w:rsid w:val="003C6489"/>
    <w:rsid w:val="003C77D7"/>
    <w:rsid w:val="003D2FAB"/>
    <w:rsid w:val="003D32F4"/>
    <w:rsid w:val="003E00D3"/>
    <w:rsid w:val="003E0E13"/>
    <w:rsid w:val="003E27C9"/>
    <w:rsid w:val="003E29FD"/>
    <w:rsid w:val="003E7FB6"/>
    <w:rsid w:val="003F0194"/>
    <w:rsid w:val="00401A21"/>
    <w:rsid w:val="00403161"/>
    <w:rsid w:val="00404B78"/>
    <w:rsid w:val="00410CE7"/>
    <w:rsid w:val="00411A1A"/>
    <w:rsid w:val="00411F15"/>
    <w:rsid w:val="00431A76"/>
    <w:rsid w:val="00433DA8"/>
    <w:rsid w:val="00435675"/>
    <w:rsid w:val="00435B23"/>
    <w:rsid w:val="00437E1C"/>
    <w:rsid w:val="00442870"/>
    <w:rsid w:val="00450360"/>
    <w:rsid w:val="00456B1A"/>
    <w:rsid w:val="004570FB"/>
    <w:rsid w:val="00464F38"/>
    <w:rsid w:val="00470ED8"/>
    <w:rsid w:val="00473CE8"/>
    <w:rsid w:val="00473F32"/>
    <w:rsid w:val="0047745F"/>
    <w:rsid w:val="00482B53"/>
    <w:rsid w:val="004830DE"/>
    <w:rsid w:val="004841D4"/>
    <w:rsid w:val="00484AE4"/>
    <w:rsid w:val="00487806"/>
    <w:rsid w:val="0049000E"/>
    <w:rsid w:val="004905EA"/>
    <w:rsid w:val="00494603"/>
    <w:rsid w:val="00496B36"/>
    <w:rsid w:val="004A489D"/>
    <w:rsid w:val="004B28FC"/>
    <w:rsid w:val="004B2A09"/>
    <w:rsid w:val="004B3788"/>
    <w:rsid w:val="004B6B96"/>
    <w:rsid w:val="004C1E88"/>
    <w:rsid w:val="004C5E33"/>
    <w:rsid w:val="004C617D"/>
    <w:rsid w:val="004D1333"/>
    <w:rsid w:val="004D4655"/>
    <w:rsid w:val="004D6873"/>
    <w:rsid w:val="004E0195"/>
    <w:rsid w:val="004E2186"/>
    <w:rsid w:val="004E33AD"/>
    <w:rsid w:val="004E4E63"/>
    <w:rsid w:val="004E7DA6"/>
    <w:rsid w:val="004E7F04"/>
    <w:rsid w:val="004F04FA"/>
    <w:rsid w:val="004F414A"/>
    <w:rsid w:val="00500B3D"/>
    <w:rsid w:val="00502668"/>
    <w:rsid w:val="00502B31"/>
    <w:rsid w:val="0050772C"/>
    <w:rsid w:val="00507E72"/>
    <w:rsid w:val="00515E69"/>
    <w:rsid w:val="00521DD9"/>
    <w:rsid w:val="005254D3"/>
    <w:rsid w:val="00526A3E"/>
    <w:rsid w:val="00530E3B"/>
    <w:rsid w:val="0053171A"/>
    <w:rsid w:val="00532221"/>
    <w:rsid w:val="005336B8"/>
    <w:rsid w:val="005349D6"/>
    <w:rsid w:val="005353C8"/>
    <w:rsid w:val="0053609D"/>
    <w:rsid w:val="00537DCE"/>
    <w:rsid w:val="005409B2"/>
    <w:rsid w:val="00541E36"/>
    <w:rsid w:val="005453C9"/>
    <w:rsid w:val="00546E2B"/>
    <w:rsid w:val="00547D99"/>
    <w:rsid w:val="00557F61"/>
    <w:rsid w:val="005604AC"/>
    <w:rsid w:val="0056054E"/>
    <w:rsid w:val="0056457C"/>
    <w:rsid w:val="005742E3"/>
    <w:rsid w:val="00577E00"/>
    <w:rsid w:val="00580B61"/>
    <w:rsid w:val="00583E72"/>
    <w:rsid w:val="005846EF"/>
    <w:rsid w:val="0058652F"/>
    <w:rsid w:val="0058745B"/>
    <w:rsid w:val="00595A24"/>
    <w:rsid w:val="005A16C5"/>
    <w:rsid w:val="005A17C7"/>
    <w:rsid w:val="005A1810"/>
    <w:rsid w:val="005A1DA9"/>
    <w:rsid w:val="005C10D9"/>
    <w:rsid w:val="005D257F"/>
    <w:rsid w:val="005D64ED"/>
    <w:rsid w:val="005E1733"/>
    <w:rsid w:val="005E29FB"/>
    <w:rsid w:val="005E6867"/>
    <w:rsid w:val="005E7BEC"/>
    <w:rsid w:val="005F0DAB"/>
    <w:rsid w:val="005F3ABB"/>
    <w:rsid w:val="005F6CDD"/>
    <w:rsid w:val="005F6E65"/>
    <w:rsid w:val="00606DEB"/>
    <w:rsid w:val="006103BB"/>
    <w:rsid w:val="006104AB"/>
    <w:rsid w:val="00610F55"/>
    <w:rsid w:val="00616244"/>
    <w:rsid w:val="00631003"/>
    <w:rsid w:val="0063491C"/>
    <w:rsid w:val="00635642"/>
    <w:rsid w:val="0064253D"/>
    <w:rsid w:val="00643ACF"/>
    <w:rsid w:val="00643EF5"/>
    <w:rsid w:val="006448F4"/>
    <w:rsid w:val="00653E31"/>
    <w:rsid w:val="00656EE1"/>
    <w:rsid w:val="00657784"/>
    <w:rsid w:val="00657CAC"/>
    <w:rsid w:val="006628E3"/>
    <w:rsid w:val="00662BC9"/>
    <w:rsid w:val="00662EC4"/>
    <w:rsid w:val="00663F94"/>
    <w:rsid w:val="0067672C"/>
    <w:rsid w:val="00677408"/>
    <w:rsid w:val="006852F6"/>
    <w:rsid w:val="006867AF"/>
    <w:rsid w:val="006931C9"/>
    <w:rsid w:val="006A1C2A"/>
    <w:rsid w:val="006A43A0"/>
    <w:rsid w:val="006B0C3A"/>
    <w:rsid w:val="006B1E7E"/>
    <w:rsid w:val="006B35A3"/>
    <w:rsid w:val="006B3EAF"/>
    <w:rsid w:val="006B40E2"/>
    <w:rsid w:val="006B7E55"/>
    <w:rsid w:val="006D0B68"/>
    <w:rsid w:val="006D1E87"/>
    <w:rsid w:val="006D38A4"/>
    <w:rsid w:val="006E2ABD"/>
    <w:rsid w:val="006E3D97"/>
    <w:rsid w:val="006E4A54"/>
    <w:rsid w:val="006E4BBA"/>
    <w:rsid w:val="006F1771"/>
    <w:rsid w:val="006F4902"/>
    <w:rsid w:val="007015B7"/>
    <w:rsid w:val="00716C61"/>
    <w:rsid w:val="00721206"/>
    <w:rsid w:val="00722386"/>
    <w:rsid w:val="00732569"/>
    <w:rsid w:val="00732E05"/>
    <w:rsid w:val="00733FD2"/>
    <w:rsid w:val="007343FE"/>
    <w:rsid w:val="00735726"/>
    <w:rsid w:val="00737AAD"/>
    <w:rsid w:val="00741651"/>
    <w:rsid w:val="007423A2"/>
    <w:rsid w:val="00744F30"/>
    <w:rsid w:val="00750726"/>
    <w:rsid w:val="00752CD1"/>
    <w:rsid w:val="00766F1B"/>
    <w:rsid w:val="00770F41"/>
    <w:rsid w:val="00770FBA"/>
    <w:rsid w:val="00774411"/>
    <w:rsid w:val="00776234"/>
    <w:rsid w:val="00777CC3"/>
    <w:rsid w:val="00782024"/>
    <w:rsid w:val="00783566"/>
    <w:rsid w:val="0078433C"/>
    <w:rsid w:val="00786DCD"/>
    <w:rsid w:val="0078794F"/>
    <w:rsid w:val="007940E6"/>
    <w:rsid w:val="00795B3E"/>
    <w:rsid w:val="00795FF4"/>
    <w:rsid w:val="0079733F"/>
    <w:rsid w:val="007974DF"/>
    <w:rsid w:val="007979B2"/>
    <w:rsid w:val="007A01B2"/>
    <w:rsid w:val="007A13CA"/>
    <w:rsid w:val="007A470E"/>
    <w:rsid w:val="007A6C53"/>
    <w:rsid w:val="007B1771"/>
    <w:rsid w:val="007C02D0"/>
    <w:rsid w:val="007C4034"/>
    <w:rsid w:val="007D04A3"/>
    <w:rsid w:val="007D2315"/>
    <w:rsid w:val="007D535F"/>
    <w:rsid w:val="007D5660"/>
    <w:rsid w:val="007E7640"/>
    <w:rsid w:val="007F213D"/>
    <w:rsid w:val="007F5CB7"/>
    <w:rsid w:val="007F7134"/>
    <w:rsid w:val="008026AA"/>
    <w:rsid w:val="008032E7"/>
    <w:rsid w:val="0080387B"/>
    <w:rsid w:val="0080717B"/>
    <w:rsid w:val="00807254"/>
    <w:rsid w:val="00810F4A"/>
    <w:rsid w:val="00812124"/>
    <w:rsid w:val="008128AA"/>
    <w:rsid w:val="008146FD"/>
    <w:rsid w:val="00815ABE"/>
    <w:rsid w:val="00822692"/>
    <w:rsid w:val="008258BE"/>
    <w:rsid w:val="00830496"/>
    <w:rsid w:val="00841620"/>
    <w:rsid w:val="00854440"/>
    <w:rsid w:val="00855515"/>
    <w:rsid w:val="008566E3"/>
    <w:rsid w:val="00856EF9"/>
    <w:rsid w:val="00857898"/>
    <w:rsid w:val="00860006"/>
    <w:rsid w:val="0086099E"/>
    <w:rsid w:val="00864A24"/>
    <w:rsid w:val="00865058"/>
    <w:rsid w:val="00866D64"/>
    <w:rsid w:val="00871729"/>
    <w:rsid w:val="00876FD5"/>
    <w:rsid w:val="008770E2"/>
    <w:rsid w:val="00882626"/>
    <w:rsid w:val="00884938"/>
    <w:rsid w:val="00884F7D"/>
    <w:rsid w:val="008850DE"/>
    <w:rsid w:val="00886FDD"/>
    <w:rsid w:val="008875E2"/>
    <w:rsid w:val="00892A48"/>
    <w:rsid w:val="00896E28"/>
    <w:rsid w:val="008A1739"/>
    <w:rsid w:val="008A26FB"/>
    <w:rsid w:val="008A2782"/>
    <w:rsid w:val="008A35DB"/>
    <w:rsid w:val="008A48CF"/>
    <w:rsid w:val="008A58BD"/>
    <w:rsid w:val="008B0F3F"/>
    <w:rsid w:val="008B2AF2"/>
    <w:rsid w:val="008B60E0"/>
    <w:rsid w:val="008B642C"/>
    <w:rsid w:val="008C0F17"/>
    <w:rsid w:val="008C26F1"/>
    <w:rsid w:val="008C42A2"/>
    <w:rsid w:val="008D2109"/>
    <w:rsid w:val="008D6B87"/>
    <w:rsid w:val="008D6D0E"/>
    <w:rsid w:val="008E3F35"/>
    <w:rsid w:val="008E4AF2"/>
    <w:rsid w:val="008E5E23"/>
    <w:rsid w:val="008E73B2"/>
    <w:rsid w:val="008F3D3F"/>
    <w:rsid w:val="00904145"/>
    <w:rsid w:val="00904F3E"/>
    <w:rsid w:val="00910077"/>
    <w:rsid w:val="00912871"/>
    <w:rsid w:val="00913BFE"/>
    <w:rsid w:val="00913DB1"/>
    <w:rsid w:val="009144B0"/>
    <w:rsid w:val="00916236"/>
    <w:rsid w:val="009168DB"/>
    <w:rsid w:val="00916A4D"/>
    <w:rsid w:val="009171EC"/>
    <w:rsid w:val="00920ED5"/>
    <w:rsid w:val="00926243"/>
    <w:rsid w:val="009267F3"/>
    <w:rsid w:val="00927419"/>
    <w:rsid w:val="00941200"/>
    <w:rsid w:val="009416D3"/>
    <w:rsid w:val="00942B45"/>
    <w:rsid w:val="00946820"/>
    <w:rsid w:val="00950703"/>
    <w:rsid w:val="0095181D"/>
    <w:rsid w:val="009526A4"/>
    <w:rsid w:val="00952C11"/>
    <w:rsid w:val="00953082"/>
    <w:rsid w:val="0095378E"/>
    <w:rsid w:val="00955788"/>
    <w:rsid w:val="00957637"/>
    <w:rsid w:val="00961AC7"/>
    <w:rsid w:val="00964837"/>
    <w:rsid w:val="00967682"/>
    <w:rsid w:val="00973D7B"/>
    <w:rsid w:val="00975BA2"/>
    <w:rsid w:val="00977B95"/>
    <w:rsid w:val="009813A9"/>
    <w:rsid w:val="009849EA"/>
    <w:rsid w:val="009864D4"/>
    <w:rsid w:val="00986F5D"/>
    <w:rsid w:val="009922FB"/>
    <w:rsid w:val="00993FC5"/>
    <w:rsid w:val="0099584E"/>
    <w:rsid w:val="009A4BA5"/>
    <w:rsid w:val="009A51A9"/>
    <w:rsid w:val="009B300A"/>
    <w:rsid w:val="009B3819"/>
    <w:rsid w:val="009B5D11"/>
    <w:rsid w:val="009B7C29"/>
    <w:rsid w:val="009C35B8"/>
    <w:rsid w:val="009D0FB2"/>
    <w:rsid w:val="009D16A4"/>
    <w:rsid w:val="009D6808"/>
    <w:rsid w:val="009F3AA0"/>
    <w:rsid w:val="009F5F6A"/>
    <w:rsid w:val="009F6C3E"/>
    <w:rsid w:val="009F7BE3"/>
    <w:rsid w:val="00A135CC"/>
    <w:rsid w:val="00A1578F"/>
    <w:rsid w:val="00A337CF"/>
    <w:rsid w:val="00A363DB"/>
    <w:rsid w:val="00A4075D"/>
    <w:rsid w:val="00A4175B"/>
    <w:rsid w:val="00A428D3"/>
    <w:rsid w:val="00A429C6"/>
    <w:rsid w:val="00A43212"/>
    <w:rsid w:val="00A43DDF"/>
    <w:rsid w:val="00A457D5"/>
    <w:rsid w:val="00A4693F"/>
    <w:rsid w:val="00A50F56"/>
    <w:rsid w:val="00A524EA"/>
    <w:rsid w:val="00A60555"/>
    <w:rsid w:val="00A626EE"/>
    <w:rsid w:val="00A665E4"/>
    <w:rsid w:val="00A71C00"/>
    <w:rsid w:val="00A7662D"/>
    <w:rsid w:val="00A812AE"/>
    <w:rsid w:val="00A822A9"/>
    <w:rsid w:val="00A85FBF"/>
    <w:rsid w:val="00A90815"/>
    <w:rsid w:val="00A913A7"/>
    <w:rsid w:val="00A91B5D"/>
    <w:rsid w:val="00A94F68"/>
    <w:rsid w:val="00A97736"/>
    <w:rsid w:val="00AA14D9"/>
    <w:rsid w:val="00AA3960"/>
    <w:rsid w:val="00AA45E5"/>
    <w:rsid w:val="00AB70B0"/>
    <w:rsid w:val="00AC08D9"/>
    <w:rsid w:val="00AC18BB"/>
    <w:rsid w:val="00AC3C3F"/>
    <w:rsid w:val="00AC51B8"/>
    <w:rsid w:val="00AC5FC1"/>
    <w:rsid w:val="00AD0684"/>
    <w:rsid w:val="00AD26DC"/>
    <w:rsid w:val="00AD619C"/>
    <w:rsid w:val="00AD77C9"/>
    <w:rsid w:val="00AE12B3"/>
    <w:rsid w:val="00AE4603"/>
    <w:rsid w:val="00AF1EF0"/>
    <w:rsid w:val="00AF2ECB"/>
    <w:rsid w:val="00B04B6C"/>
    <w:rsid w:val="00B0563B"/>
    <w:rsid w:val="00B068C8"/>
    <w:rsid w:val="00B06F37"/>
    <w:rsid w:val="00B105B6"/>
    <w:rsid w:val="00B110DB"/>
    <w:rsid w:val="00B12919"/>
    <w:rsid w:val="00B16601"/>
    <w:rsid w:val="00B227FE"/>
    <w:rsid w:val="00B22D84"/>
    <w:rsid w:val="00B30ECA"/>
    <w:rsid w:val="00B31210"/>
    <w:rsid w:val="00B36E95"/>
    <w:rsid w:val="00B40B22"/>
    <w:rsid w:val="00B4282F"/>
    <w:rsid w:val="00B45315"/>
    <w:rsid w:val="00B45754"/>
    <w:rsid w:val="00B50091"/>
    <w:rsid w:val="00B51314"/>
    <w:rsid w:val="00B53ED9"/>
    <w:rsid w:val="00B6085B"/>
    <w:rsid w:val="00B63BF5"/>
    <w:rsid w:val="00B6563A"/>
    <w:rsid w:val="00B657E8"/>
    <w:rsid w:val="00B7055F"/>
    <w:rsid w:val="00B7063B"/>
    <w:rsid w:val="00B80317"/>
    <w:rsid w:val="00B8410D"/>
    <w:rsid w:val="00B91215"/>
    <w:rsid w:val="00B91D37"/>
    <w:rsid w:val="00B92364"/>
    <w:rsid w:val="00B928BF"/>
    <w:rsid w:val="00B94290"/>
    <w:rsid w:val="00B94BFF"/>
    <w:rsid w:val="00B9630C"/>
    <w:rsid w:val="00BA1D75"/>
    <w:rsid w:val="00BA22E2"/>
    <w:rsid w:val="00BA788D"/>
    <w:rsid w:val="00BB33EF"/>
    <w:rsid w:val="00BB387D"/>
    <w:rsid w:val="00BB3885"/>
    <w:rsid w:val="00BB5169"/>
    <w:rsid w:val="00BC088D"/>
    <w:rsid w:val="00BC0FED"/>
    <w:rsid w:val="00BC13D7"/>
    <w:rsid w:val="00BC2711"/>
    <w:rsid w:val="00BC3025"/>
    <w:rsid w:val="00BC66B6"/>
    <w:rsid w:val="00BC790A"/>
    <w:rsid w:val="00BD172B"/>
    <w:rsid w:val="00BD413F"/>
    <w:rsid w:val="00BE5385"/>
    <w:rsid w:val="00BE7A75"/>
    <w:rsid w:val="00BF06A8"/>
    <w:rsid w:val="00BF2D96"/>
    <w:rsid w:val="00BF6376"/>
    <w:rsid w:val="00BF7CE5"/>
    <w:rsid w:val="00C04CD2"/>
    <w:rsid w:val="00C063B1"/>
    <w:rsid w:val="00C0741F"/>
    <w:rsid w:val="00C0765D"/>
    <w:rsid w:val="00C13648"/>
    <w:rsid w:val="00C159B6"/>
    <w:rsid w:val="00C17D06"/>
    <w:rsid w:val="00C21EB6"/>
    <w:rsid w:val="00C21FEF"/>
    <w:rsid w:val="00C27C50"/>
    <w:rsid w:val="00C32DB3"/>
    <w:rsid w:val="00C33DA6"/>
    <w:rsid w:val="00C350E5"/>
    <w:rsid w:val="00C451BB"/>
    <w:rsid w:val="00C4595F"/>
    <w:rsid w:val="00C519C4"/>
    <w:rsid w:val="00C51A0A"/>
    <w:rsid w:val="00C53458"/>
    <w:rsid w:val="00C54F0F"/>
    <w:rsid w:val="00C600FA"/>
    <w:rsid w:val="00C62893"/>
    <w:rsid w:val="00C63003"/>
    <w:rsid w:val="00C64437"/>
    <w:rsid w:val="00C645C8"/>
    <w:rsid w:val="00C71F34"/>
    <w:rsid w:val="00C736FC"/>
    <w:rsid w:val="00C75C05"/>
    <w:rsid w:val="00C76432"/>
    <w:rsid w:val="00C776FF"/>
    <w:rsid w:val="00C77737"/>
    <w:rsid w:val="00C83B2F"/>
    <w:rsid w:val="00C847DC"/>
    <w:rsid w:val="00C8527C"/>
    <w:rsid w:val="00C91DA3"/>
    <w:rsid w:val="00C9335F"/>
    <w:rsid w:val="00C94335"/>
    <w:rsid w:val="00C94D99"/>
    <w:rsid w:val="00CA022F"/>
    <w:rsid w:val="00CA0D63"/>
    <w:rsid w:val="00CA2219"/>
    <w:rsid w:val="00CA2F34"/>
    <w:rsid w:val="00CA3CA0"/>
    <w:rsid w:val="00CA53BD"/>
    <w:rsid w:val="00CB1B2C"/>
    <w:rsid w:val="00CB45EE"/>
    <w:rsid w:val="00CC7C35"/>
    <w:rsid w:val="00CD3E8D"/>
    <w:rsid w:val="00CD489D"/>
    <w:rsid w:val="00CD596F"/>
    <w:rsid w:val="00CD5F08"/>
    <w:rsid w:val="00CD71E2"/>
    <w:rsid w:val="00CE1581"/>
    <w:rsid w:val="00CE24B6"/>
    <w:rsid w:val="00CE327B"/>
    <w:rsid w:val="00CE5636"/>
    <w:rsid w:val="00CE6664"/>
    <w:rsid w:val="00CF1717"/>
    <w:rsid w:val="00CF4D30"/>
    <w:rsid w:val="00CF5D0A"/>
    <w:rsid w:val="00CF6DFE"/>
    <w:rsid w:val="00D01491"/>
    <w:rsid w:val="00D0484C"/>
    <w:rsid w:val="00D04E31"/>
    <w:rsid w:val="00D10E83"/>
    <w:rsid w:val="00D15F88"/>
    <w:rsid w:val="00D22BD8"/>
    <w:rsid w:val="00D22E1A"/>
    <w:rsid w:val="00D236D5"/>
    <w:rsid w:val="00D25C74"/>
    <w:rsid w:val="00D30D5D"/>
    <w:rsid w:val="00D40AF3"/>
    <w:rsid w:val="00D41311"/>
    <w:rsid w:val="00D42186"/>
    <w:rsid w:val="00D438EB"/>
    <w:rsid w:val="00D43FE3"/>
    <w:rsid w:val="00D50E0F"/>
    <w:rsid w:val="00D5234F"/>
    <w:rsid w:val="00D53205"/>
    <w:rsid w:val="00D546A8"/>
    <w:rsid w:val="00D55320"/>
    <w:rsid w:val="00D56CB3"/>
    <w:rsid w:val="00D577DA"/>
    <w:rsid w:val="00D61108"/>
    <w:rsid w:val="00D61388"/>
    <w:rsid w:val="00D62BB6"/>
    <w:rsid w:val="00D65827"/>
    <w:rsid w:val="00D81896"/>
    <w:rsid w:val="00D81DA2"/>
    <w:rsid w:val="00D827E8"/>
    <w:rsid w:val="00D82BE9"/>
    <w:rsid w:val="00D838F0"/>
    <w:rsid w:val="00D84876"/>
    <w:rsid w:val="00D87424"/>
    <w:rsid w:val="00D879DF"/>
    <w:rsid w:val="00D87F05"/>
    <w:rsid w:val="00D90A42"/>
    <w:rsid w:val="00D93CB0"/>
    <w:rsid w:val="00D97574"/>
    <w:rsid w:val="00DA04D9"/>
    <w:rsid w:val="00DA2D62"/>
    <w:rsid w:val="00DA3B7C"/>
    <w:rsid w:val="00DA67A5"/>
    <w:rsid w:val="00DA7063"/>
    <w:rsid w:val="00DA782D"/>
    <w:rsid w:val="00DB71B7"/>
    <w:rsid w:val="00DC68CD"/>
    <w:rsid w:val="00DC6E1C"/>
    <w:rsid w:val="00DC7D37"/>
    <w:rsid w:val="00DD145E"/>
    <w:rsid w:val="00DD4767"/>
    <w:rsid w:val="00DD4DA2"/>
    <w:rsid w:val="00DD6483"/>
    <w:rsid w:val="00DD68A3"/>
    <w:rsid w:val="00DE11A6"/>
    <w:rsid w:val="00DE4634"/>
    <w:rsid w:val="00DE6369"/>
    <w:rsid w:val="00DF0B1B"/>
    <w:rsid w:val="00DF213B"/>
    <w:rsid w:val="00DF2F29"/>
    <w:rsid w:val="00DF4FCC"/>
    <w:rsid w:val="00DF7689"/>
    <w:rsid w:val="00DF7DE4"/>
    <w:rsid w:val="00DF7E35"/>
    <w:rsid w:val="00E1440A"/>
    <w:rsid w:val="00E24CBE"/>
    <w:rsid w:val="00E24DA7"/>
    <w:rsid w:val="00E272FF"/>
    <w:rsid w:val="00E3615C"/>
    <w:rsid w:val="00E43A14"/>
    <w:rsid w:val="00E44521"/>
    <w:rsid w:val="00E56A9C"/>
    <w:rsid w:val="00E63A34"/>
    <w:rsid w:val="00E65813"/>
    <w:rsid w:val="00E739B6"/>
    <w:rsid w:val="00E73F57"/>
    <w:rsid w:val="00E761DC"/>
    <w:rsid w:val="00E763AB"/>
    <w:rsid w:val="00E7773F"/>
    <w:rsid w:val="00E82052"/>
    <w:rsid w:val="00E83C83"/>
    <w:rsid w:val="00E9126B"/>
    <w:rsid w:val="00E93DA9"/>
    <w:rsid w:val="00E95F66"/>
    <w:rsid w:val="00E974F4"/>
    <w:rsid w:val="00EA735B"/>
    <w:rsid w:val="00EB0D47"/>
    <w:rsid w:val="00EB1921"/>
    <w:rsid w:val="00EB1A8F"/>
    <w:rsid w:val="00EB3C97"/>
    <w:rsid w:val="00EB54E1"/>
    <w:rsid w:val="00EB765D"/>
    <w:rsid w:val="00EC057A"/>
    <w:rsid w:val="00EC0E1D"/>
    <w:rsid w:val="00EC1E71"/>
    <w:rsid w:val="00EC74BE"/>
    <w:rsid w:val="00ED33B1"/>
    <w:rsid w:val="00ED3C28"/>
    <w:rsid w:val="00ED577D"/>
    <w:rsid w:val="00ED6E65"/>
    <w:rsid w:val="00ED7048"/>
    <w:rsid w:val="00EE001A"/>
    <w:rsid w:val="00EE2D98"/>
    <w:rsid w:val="00EE2DAE"/>
    <w:rsid w:val="00EE40C0"/>
    <w:rsid w:val="00EE58E2"/>
    <w:rsid w:val="00EE60F5"/>
    <w:rsid w:val="00EE6A98"/>
    <w:rsid w:val="00EE6AE0"/>
    <w:rsid w:val="00EF7D93"/>
    <w:rsid w:val="00F06348"/>
    <w:rsid w:val="00F20025"/>
    <w:rsid w:val="00F21552"/>
    <w:rsid w:val="00F22D62"/>
    <w:rsid w:val="00F248CA"/>
    <w:rsid w:val="00F32572"/>
    <w:rsid w:val="00F35024"/>
    <w:rsid w:val="00F449DA"/>
    <w:rsid w:val="00F45FD8"/>
    <w:rsid w:val="00F52C78"/>
    <w:rsid w:val="00F60C5E"/>
    <w:rsid w:val="00F624E9"/>
    <w:rsid w:val="00F62853"/>
    <w:rsid w:val="00F6471C"/>
    <w:rsid w:val="00F651FC"/>
    <w:rsid w:val="00F65B94"/>
    <w:rsid w:val="00F66294"/>
    <w:rsid w:val="00F6726B"/>
    <w:rsid w:val="00F75ABA"/>
    <w:rsid w:val="00F84ED8"/>
    <w:rsid w:val="00F87327"/>
    <w:rsid w:val="00F92AC8"/>
    <w:rsid w:val="00F944F0"/>
    <w:rsid w:val="00F96D9D"/>
    <w:rsid w:val="00FA22DE"/>
    <w:rsid w:val="00FB18E7"/>
    <w:rsid w:val="00FB25BF"/>
    <w:rsid w:val="00FB30CB"/>
    <w:rsid w:val="00FD4336"/>
    <w:rsid w:val="00FD49C4"/>
    <w:rsid w:val="00FD57FC"/>
    <w:rsid w:val="00FD7470"/>
    <w:rsid w:val="00FD77FF"/>
    <w:rsid w:val="00FE18E3"/>
    <w:rsid w:val="00FE21A2"/>
    <w:rsid w:val="00FE6EA3"/>
    <w:rsid w:val="00FF0139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7F84"/>
  <w15:docId w15:val="{EA1B445F-B291-4416-9459-3724217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C1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F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4D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4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1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3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3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3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E5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636"/>
  </w:style>
  <w:style w:type="paragraph" w:styleId="Footer">
    <w:name w:val="footer"/>
    <w:basedOn w:val="Normal"/>
    <w:link w:val="FooterChar"/>
    <w:uiPriority w:val="99"/>
    <w:unhideWhenUsed/>
    <w:rsid w:val="00CE5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lsterregionsj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Laptop-01</dc:creator>
  <cp:lastModifiedBy>Tracey, Darren</cp:lastModifiedBy>
  <cp:revision>2</cp:revision>
  <cp:lastPrinted>2023-04-28T21:15:00Z</cp:lastPrinted>
  <dcterms:created xsi:type="dcterms:W3CDTF">2024-05-30T07:44:00Z</dcterms:created>
  <dcterms:modified xsi:type="dcterms:W3CDTF">2024-05-30T07:44:00Z</dcterms:modified>
</cp:coreProperties>
</file>